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393" w14:textId="6C2447D7" w:rsidR="00BA2BA0" w:rsidRDefault="00022FFF">
      <w:pPr>
        <w:pStyle w:val="Title"/>
      </w:pPr>
      <w:r>
        <w:t xml:space="preserve">South Sound Chamber of Commerce </w:t>
      </w:r>
      <w:r w:rsidR="00515100">
        <w:t>SINE DIE</w:t>
      </w:r>
      <w:r>
        <w:t xml:space="preserve"> Bill Status Report</w:t>
      </w:r>
      <w:r w:rsidR="00515100">
        <w:t xml:space="preserve"> 3-11-22</w:t>
      </w:r>
    </w:p>
    <w:p w14:paraId="1F0AC9E6" w14:textId="77777777" w:rsidR="00BA2BA0" w:rsidRDefault="00022FFF">
      <w:pPr>
        <w:pStyle w:val="Heading2"/>
      </w:pPr>
      <w:r>
        <w:t>High Priority Bills</w:t>
      </w:r>
    </w:p>
    <w:p w14:paraId="7BF03892" w14:textId="77777777" w:rsidR="00BA2BA0" w:rsidRDefault="00BA2BA0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1867"/>
        <w:gridCol w:w="4405"/>
        <w:gridCol w:w="907"/>
        <w:gridCol w:w="1297"/>
        <w:gridCol w:w="1053"/>
      </w:tblGrid>
      <w:tr w:rsidR="00BA2BA0" w14:paraId="5C7197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B725D6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352B2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F822DF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5EA54C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F817BE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B3CAA3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BA2BA0" w14:paraId="49EB46C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C60E69" w14:textId="77777777" w:rsidR="00BA2BA0" w:rsidRDefault="00022FFF">
            <w:pPr>
              <w:textAlignment w:val="center"/>
            </w:pPr>
            <w:hyperlink r:id="rId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1015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2396C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Equitable access to credit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5C38D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the Washington equitable access to credit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FC92A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93CE2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Maycumber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58060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1792927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B57E7D" w14:textId="77777777" w:rsidR="00BA2BA0" w:rsidRDefault="00022FFF">
            <w:pPr>
              <w:textAlignment w:val="center"/>
              <w:rPr>
                <w:color w:val="0000CC"/>
                <w:position w:val="-3"/>
                <w:sz w:val="21"/>
                <w:szCs w:val="21"/>
                <w:u w:val="single"/>
              </w:rPr>
            </w:pPr>
            <w:hyperlink r:id="rId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1099</w:t>
              </w:r>
            </w:hyperlink>
          </w:p>
          <w:p w14:paraId="62072824" w14:textId="293AE556" w:rsidR="00515100" w:rsidRPr="00515100" w:rsidRDefault="00515100">
            <w:pPr>
              <w:textAlignment w:val="center"/>
              <w:rPr>
                <w:color w:val="FF0000"/>
              </w:rPr>
            </w:pPr>
            <w:r>
              <w:rPr>
                <w:color w:val="FF0000"/>
                <w:position w:val="-3"/>
                <w:sz w:val="21"/>
                <w:szCs w:val="21"/>
                <w:u w:val="single"/>
              </w:rPr>
              <w:t>DIED LATE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9BE3D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Comprehensive planning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80852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Improving the state's climate response through updates to the state's comprehensive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7FE42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Passed FP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61A47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EEFDF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4F0B2FE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0920D0" w14:textId="77777777" w:rsidR="00BA2BA0" w:rsidRDefault="00022FFF">
            <w:pPr>
              <w:textAlignment w:val="center"/>
            </w:pPr>
            <w:hyperlink r:id="rId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1643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5642)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CC00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Affordable housing/REET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9EA45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Exempting a sale or transfer of real property for affordable housing to a nonprofit entity, housing authority, public corporation, county, or municipal c</w:t>
            </w:r>
            <w:r>
              <w:rPr>
                <w:color w:val="000000"/>
                <w:position w:val="-3"/>
                <w:sz w:val="21"/>
                <w:szCs w:val="21"/>
              </w:rPr>
              <w:t>orporation from the real estate excise tax.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30CA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D9FA6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Hackney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67113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E7EE43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38DBF2" w14:textId="77777777" w:rsidR="00BA2BA0" w:rsidRDefault="00022FFF">
            <w:pPr>
              <w:textAlignment w:val="center"/>
            </w:pPr>
            <w:hyperlink r:id="rId1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5AD3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Long-term care/delay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7EB65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Delaying the implementation of the long-term services and supports trust program by 18 months.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26783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 1 L 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DE57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Sullivan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C0761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BAE2E6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05CAB3" w14:textId="77777777" w:rsidR="00BA2BA0" w:rsidRDefault="00022FFF">
            <w:pPr>
              <w:textAlignment w:val="center"/>
            </w:pPr>
            <w:hyperlink r:id="rId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1733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3E223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Long-term care/exemptions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B2CAF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Establishing voluntary exemptions to the long-term services and supports trust program for certain populations.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20D6F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 2 L 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E3CA4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Paul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D2D12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3AFC23D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3683C6" w14:textId="77777777" w:rsidR="00BA2BA0" w:rsidRDefault="00022FFF">
            <w:pPr>
              <w:textAlignment w:val="center"/>
            </w:pPr>
            <w:hyperlink r:id="rId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6A2DD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Peace officers/use of force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6DE5C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Modifyi</w:t>
            </w:r>
            <w:r>
              <w:rPr>
                <w:color w:val="000000"/>
                <w:position w:val="-3"/>
                <w:sz w:val="21"/>
                <w:szCs w:val="21"/>
              </w:rPr>
              <w:t>ng the standard for use of force by peace officers.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13E39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 4 L 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1021C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Johnson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EBBE9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26791F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F6C4CA" w14:textId="77777777" w:rsidR="00BA2BA0" w:rsidRDefault="00022FFF">
            <w:pPr>
              <w:textAlignment w:val="center"/>
            </w:pPr>
            <w:hyperlink r:id="rId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1846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E87E9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Data centers tax preference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4DD8A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a tax preference for rural and nonrural data centers.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7D380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DC9D0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81AA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070DAB7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58A25A" w14:textId="77777777" w:rsidR="00BA2BA0" w:rsidRDefault="00022FFF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1988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5744)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5931C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Clean tech. tax deferrals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D8A73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tax deferrals for investment pro</w:t>
            </w:r>
            <w:r>
              <w:rPr>
                <w:color w:val="000000"/>
                <w:position w:val="-3"/>
                <w:sz w:val="21"/>
                <w:szCs w:val="21"/>
              </w:rPr>
              <w:t>jects in clean technology manufacturing, clean alternative fuels production, and renewable energy storage.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94D5A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D569A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43A49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A8DF9E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78BF91" w14:textId="77777777" w:rsidR="00BA2BA0" w:rsidRDefault="00022FFF">
            <w:pPr>
              <w:textAlignment w:val="center"/>
            </w:pPr>
            <w:hyperlink r:id="rId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EHB 1990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5705)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59D96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SR 167 &amp; I-405 tax deferral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F5C89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 sales and use tax deferral for projects to improve the state route number 167 and Interstate 405 corridor.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1E0F7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443FA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4B4B2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0717D42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B895EA" w14:textId="77777777" w:rsidR="00BA2BA0" w:rsidRDefault="00022FFF">
            <w:pPr>
              <w:textAlignment w:val="center"/>
            </w:pPr>
            <w:hyperlink r:id="rId1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20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5C16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Careers in retail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C643E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Increasing educational and training opportunities for careers in retail.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28506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A09A6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Boehnke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50B4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3768BB0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339572" w14:textId="77777777" w:rsidR="00BA2BA0" w:rsidRDefault="00022FFF">
            <w:pPr>
              <w:textAlignment w:val="center"/>
            </w:pPr>
            <w:hyperlink r:id="rId1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2024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5899)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F8FAC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SR 520 sales tax deferral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B8646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 sales and use tax deferral for projects to improve the state route number 520 corridor.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F0964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C26AA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8347DD" w14:textId="77777777" w:rsidR="00BA2BA0" w:rsidRDefault="00BA2BA0"/>
        </w:tc>
      </w:tr>
      <w:tr w:rsidR="00BA2BA0" w14:paraId="3F221B5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DC0244" w14:textId="77777777" w:rsidR="00BA2BA0" w:rsidRDefault="00022FFF">
            <w:pPr>
              <w:textAlignment w:val="center"/>
            </w:pPr>
            <w:hyperlink r:id="rId1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2037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4FB4C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Peace officers/use of force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D8355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Modifying the standard for use of force by peace officers.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29FF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3FDFB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Goodman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7705B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1819A09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7F8963" w14:textId="77777777" w:rsidR="00BA2BA0" w:rsidRDefault="00022FFF">
            <w:pPr>
              <w:textAlignment w:val="center"/>
            </w:pPr>
            <w:hyperlink r:id="rId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2076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C657F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Transp. network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29264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rights and obligations of transportation network company drivers and transportation network companies.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AF18B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53D58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34A7E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009C163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333EF0" w14:textId="77777777" w:rsidR="00BA2BA0" w:rsidRDefault="00022FFF">
            <w:pPr>
              <w:textAlignment w:val="center"/>
            </w:pPr>
            <w:hyperlink r:id="rId2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2099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5924)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0254D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Tax penalties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7E1CF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Improving tax administration by waiving penalties and imposing interest in certain situations involving delayed tax payments, and by extending a stat</w:t>
            </w:r>
            <w:r>
              <w:rPr>
                <w:color w:val="000000"/>
                <w:position w:val="-3"/>
                <w:sz w:val="21"/>
                <w:szCs w:val="21"/>
              </w:rPr>
              <w:t>ute of limitations period for certain egregious tax crimes.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2A0D8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5650D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68C6B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0AAD811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0C7372" w14:textId="77777777" w:rsidR="00BA2BA0" w:rsidRDefault="00022FFF">
            <w:pPr>
              <w:textAlignment w:val="center"/>
            </w:pPr>
            <w:hyperlink r:id="rId2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E2SSB 5600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B5E33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Apprenticeship programs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DA6B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sustainability and expansion of state regist</w:t>
            </w:r>
            <w:r>
              <w:rPr>
                <w:color w:val="000000"/>
                <w:position w:val="-3"/>
                <w:sz w:val="21"/>
                <w:szCs w:val="21"/>
              </w:rPr>
              <w:t>ered apprenticeship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535D4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2DA99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CF95A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26C970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3EEDA8" w14:textId="77777777" w:rsidR="00BA2BA0" w:rsidRDefault="00022FFF">
            <w:pPr>
              <w:textAlignment w:val="center"/>
            </w:pPr>
            <w:hyperlink r:id="rId2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5651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1781)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3021B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Capital budget, supplemental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8B5C7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capital budget.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668D3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44E82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Frockt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8BD4B8" w14:textId="77777777" w:rsidR="00BA2BA0" w:rsidRDefault="00BA2BA0"/>
        </w:tc>
      </w:tr>
      <w:tr w:rsidR="00BA2BA0" w14:paraId="69CBB44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EB791A" w14:textId="77777777" w:rsidR="00BA2BA0" w:rsidRDefault="00022FFF">
            <w:pPr>
              <w:textAlignment w:val="center"/>
            </w:pPr>
            <w:hyperlink r:id="rId2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5693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1816)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91E12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Operating budget, supp.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77F8E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Making 2021-2023 fiscal biennium supplemental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93837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Pres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26464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626BBA" w14:textId="77777777" w:rsidR="00BA2BA0" w:rsidRDefault="00BA2BA0"/>
        </w:tc>
      </w:tr>
      <w:tr w:rsidR="00BA2BA0" w14:paraId="73F35C6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D015B5" w14:textId="77777777" w:rsidR="00BA2BA0" w:rsidRDefault="00022FFF">
            <w:pPr>
              <w:textAlignment w:val="center"/>
            </w:pPr>
            <w:hyperlink r:id="rId2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5722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1774)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DD9BA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Greenhouse gases/buildings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A8C91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Reducing greenhouse gas emissions in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36F0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BC636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Nguyen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3E73F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2424815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2D2340" w14:textId="77777777" w:rsidR="00BA2BA0" w:rsidRDefault="00022FFF">
            <w:pPr>
              <w:textAlignment w:val="center"/>
            </w:pPr>
            <w:hyperlink r:id="rId2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5758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AE38E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Condominium conversions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C8AF1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condominium conversions.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F0A97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A1297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Gildon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C0BD2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634FCF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82C518" w14:textId="77777777" w:rsidR="00BA2BA0" w:rsidRDefault="00022FFF">
            <w:pPr>
              <w:textAlignment w:val="center"/>
            </w:pPr>
            <w:hyperlink r:id="rId2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5761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CFDF1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Wage and salary information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AD759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employer requirements for providing wage and salary information to applicants for employment.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57A6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B572A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FC0AB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11FB2A0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905FE" w14:textId="77777777" w:rsidR="00BA2BA0" w:rsidRDefault="00022FFF">
            <w:pPr>
              <w:textAlignment w:val="center"/>
            </w:pPr>
            <w:hyperlink r:id="rId2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5818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C7A39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Housing</w:t>
            </w:r>
            <w:r>
              <w:rPr>
                <w:color w:val="000000"/>
                <w:position w:val="-3"/>
                <w:sz w:val="21"/>
                <w:szCs w:val="21"/>
              </w:rPr>
              <w:t>/SEPA &amp; GMA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DB81D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Promoting housing construction in cities through amendments to and limiting appeals under the state environmental policy act and growth management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0FFDF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8F2B7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Salomon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8492A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2BC5FB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88E14D" w14:textId="77777777" w:rsidR="00BA2BA0" w:rsidRDefault="00022FFF">
            <w:pPr>
              <w:textAlignment w:val="center"/>
            </w:pPr>
            <w:hyperlink r:id="rId2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5873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2031)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384A1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Unemployment insurance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7F761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unemployment insurance, family leave, and medical leave premiums.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E389C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28B3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6C3F1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880726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B0E8F1" w14:textId="77777777" w:rsidR="00BA2BA0" w:rsidRDefault="00022FFF">
            <w:pPr>
              <w:textAlignment w:val="center"/>
            </w:pPr>
            <w:hyperlink r:id="rId2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ESB 5901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E529F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Economic dev. tax incentives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8795F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economic development tax incentives for targeted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91D9A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580A2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8B3BC3" w14:textId="77777777" w:rsidR="00BA2BA0" w:rsidRDefault="00BA2BA0"/>
        </w:tc>
      </w:tr>
      <w:tr w:rsidR="00BA2BA0" w14:paraId="7901B65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B55995" w14:textId="77777777" w:rsidR="00BA2BA0" w:rsidRDefault="00022FFF">
            <w:pPr>
              <w:textAlignment w:val="center"/>
              <w:rPr>
                <w:color w:val="0000CC"/>
                <w:position w:val="-3"/>
                <w:sz w:val="21"/>
                <w:szCs w:val="21"/>
                <w:u w:val="single"/>
              </w:rPr>
            </w:pPr>
            <w:hyperlink r:id="rId3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ESB 5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9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19</w:t>
              </w:r>
            </w:hyperlink>
          </w:p>
          <w:p w14:paraId="22B15C44" w14:textId="1A6832B7" w:rsidR="00515100" w:rsidRPr="00515100" w:rsidRDefault="00515100">
            <w:pPr>
              <w:textAlignment w:val="center"/>
              <w:rPr>
                <w:color w:val="FF0000"/>
              </w:rPr>
            </w:pPr>
            <w:r>
              <w:rPr>
                <w:color w:val="FF0000"/>
                <w:position w:val="-3"/>
                <w:sz w:val="21"/>
                <w:szCs w:val="21"/>
                <w:u w:val="single"/>
              </w:rPr>
              <w:t>DIED LATE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2D72C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Law enf. detention &amp; pursuit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99CAA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standard for law enforcement authority to detain or pursue persons.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FF907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Passed 3rd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567A2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99F2BB" w14:textId="77777777" w:rsidR="00BA2BA0" w:rsidRDefault="00BA2BA0"/>
        </w:tc>
      </w:tr>
      <w:tr w:rsidR="00BA2BA0" w14:paraId="035520E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BE0419" w14:textId="77777777" w:rsidR="00BA2BA0" w:rsidRDefault="00022FFF">
            <w:pPr>
              <w:textAlignment w:val="center"/>
            </w:pPr>
            <w:hyperlink r:id="rId3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5974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2119)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B005B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Transportation resources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D897D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Addressing transportation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4538A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9BDFB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E3843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55D0076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DC2AB6" w14:textId="77777777" w:rsidR="00BA2BA0" w:rsidRDefault="00022FFF">
            <w:pPr>
              <w:textAlignment w:val="center"/>
            </w:pPr>
            <w:hyperlink r:id="rId3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5975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2118)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5F7E6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Additive transp. funding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822B8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additive transportation funding and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CCFDF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3896D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00B943" w14:textId="77777777" w:rsidR="00BA2BA0" w:rsidRDefault="00BA2BA0"/>
        </w:tc>
      </w:tr>
      <w:tr w:rsidR="00BA2BA0" w14:paraId="04D7138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B98A09" w14:textId="77777777" w:rsidR="00BA2BA0" w:rsidRDefault="00022FFF">
            <w:pPr>
              <w:textAlignment w:val="center"/>
            </w:pPr>
            <w:hyperlink r:id="rId3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5980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F13FE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B&amp;O tax credits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2D697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substantial and permanent tax reli</w:t>
            </w:r>
            <w:r>
              <w:rPr>
                <w:color w:val="000000"/>
                <w:position w:val="-3"/>
                <w:sz w:val="21"/>
                <w:szCs w:val="21"/>
              </w:rPr>
              <w:t>ef for small businesses to mitigate structural deficiencies in Washington's business and occupation tax and lessen long-term negative economic consequences of the pandemic that have disproportionately impacted small businesses.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32FCE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1BFBB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Carlyle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9442E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</w:t>
            </w:r>
            <w:r>
              <w:rPr>
                <w:color w:val="000000"/>
                <w:position w:val="-3"/>
                <w:sz w:val="21"/>
                <w:szCs w:val="21"/>
              </w:rPr>
              <w:t>t</w:t>
            </w:r>
          </w:p>
        </w:tc>
      </w:tr>
    </w:tbl>
    <w:p w14:paraId="4A13D3D7" w14:textId="77777777" w:rsidR="00BA2BA0" w:rsidRDefault="00022FFF">
      <w:pPr>
        <w:pStyle w:val="Heading2"/>
      </w:pPr>
      <w:r>
        <w:t>Medium Priority Bills</w:t>
      </w:r>
    </w:p>
    <w:p w14:paraId="75B2BDBD" w14:textId="77777777" w:rsidR="00BA2BA0" w:rsidRDefault="00BA2BA0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423"/>
        <w:gridCol w:w="3985"/>
        <w:gridCol w:w="893"/>
        <w:gridCol w:w="1175"/>
        <w:gridCol w:w="1053"/>
      </w:tblGrid>
      <w:tr w:rsidR="00BA2BA0" w14:paraId="3F0228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25E54F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DAE608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B7B50B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A955D0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4DFF34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44446E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BA2BA0" w14:paraId="1F49645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D0BAA8" w14:textId="77777777" w:rsidR="00BA2BA0" w:rsidRDefault="00022FFF">
            <w:pPr>
              <w:textAlignment w:val="center"/>
            </w:pPr>
            <w:hyperlink r:id="rId3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1241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95B11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Growth management act plans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B6EAE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Planning under the growth management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5ED1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A0816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90DBB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567C5B1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9ABF7C" w14:textId="77777777" w:rsidR="00BA2BA0" w:rsidRDefault="00022FFF">
            <w:pPr>
              <w:textAlignment w:val="center"/>
            </w:pPr>
            <w:hyperlink r:id="rId3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B0D12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State upland leases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54046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duration of state upland leases for lands managed by the department of natural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3ACC3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B88B0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Kloba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B9945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DFEC60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BF75DE" w14:textId="77777777" w:rsidR="00BA2BA0" w:rsidRDefault="00022FFF">
            <w:pPr>
              <w:textAlignment w:val="center"/>
            </w:pPr>
            <w:hyperlink r:id="rId3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1613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19B0C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Employer reports/private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A052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share</w:t>
            </w:r>
            <w:r>
              <w:rPr>
                <w:color w:val="000000"/>
                <w:position w:val="-3"/>
                <w:sz w:val="21"/>
                <w:szCs w:val="21"/>
              </w:rPr>
              <w:t>d reporting responsibilities for both the paid family and medical leave and the long-term services and supports trust programs to clarify that information collected from employer reports shall remain private.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45B9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BA138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Sells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8C2F4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001CA70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00EC51" w14:textId="77777777" w:rsidR="00BA2BA0" w:rsidRDefault="00022FFF">
            <w:pPr>
              <w:textAlignment w:val="center"/>
            </w:pPr>
            <w:hyperlink r:id="rId3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1673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5580)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76A2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Public works board/broadband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35FF5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broadband infrastructure loans and grants made by the public works board.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91670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2B2B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Ryu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27F633" w14:textId="77777777" w:rsidR="00BA2BA0" w:rsidRDefault="00BA2BA0"/>
        </w:tc>
      </w:tr>
      <w:tr w:rsidR="00BA2BA0" w14:paraId="365D987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402FE6" w14:textId="77777777" w:rsidR="00BA2BA0" w:rsidRDefault="00022FFF">
            <w:pPr>
              <w:textAlignment w:val="center"/>
            </w:pPr>
            <w:hyperlink r:id="rId3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7A768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GMA planning/tribes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21F77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tribal participation in planning under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 the growth management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1EF1E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3255A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0CA68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8E4FFF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AE8D4E" w14:textId="77777777" w:rsidR="00BA2BA0" w:rsidRDefault="00022FFF">
            <w:pPr>
              <w:textAlignment w:val="center"/>
            </w:pPr>
            <w:hyperlink r:id="rId3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1794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6FCA2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Dishonored paycheck fees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AABAF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Requiring an employer to reimburse employee fees when a paycheck is dishonored by nonacceptance or nonpayment.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D47C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A7565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Hoff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A7FEC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479E60B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3C7601" w14:textId="77777777" w:rsidR="00BA2BA0" w:rsidRDefault="00022FFF">
            <w:pPr>
              <w:textAlignment w:val="center"/>
            </w:pPr>
            <w:hyperlink r:id="rId4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1795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87E4F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Nondisclosure/illegal acts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66F6E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Prohibiting nondisclosure and nondisparagement provisions from employers regarding illegal acts of discrimination, harassment, retaliation, wage 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and hour violations, and sexual assault.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1BA1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1D64D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B35A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8FDA18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F1A03B" w14:textId="77777777" w:rsidR="00BA2BA0" w:rsidRDefault="00022FFF">
            <w:pPr>
              <w:textAlignment w:val="center"/>
            </w:pPr>
            <w:hyperlink r:id="rId4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1812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9CB70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Energy facility site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27295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Modernizing the energy facility site evaluation council to meet the sta</w:t>
            </w:r>
            <w:r>
              <w:rPr>
                <w:color w:val="000000"/>
                <w:position w:val="-3"/>
                <w:sz w:val="21"/>
                <w:szCs w:val="21"/>
              </w:rPr>
              <w:t>te's clean energy goals.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6AC51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185B0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67DFB2" w14:textId="77777777" w:rsidR="00BA2BA0" w:rsidRDefault="00BA2BA0"/>
        </w:tc>
      </w:tr>
      <w:tr w:rsidR="00BA2BA0" w14:paraId="3C53184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2BA205" w14:textId="77777777" w:rsidR="00BA2BA0" w:rsidRDefault="00022FFF">
            <w:pPr>
              <w:textAlignment w:val="center"/>
            </w:pPr>
            <w:hyperlink r:id="rId4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2061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F3871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Public improvements/housing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91443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Adding permanently affordable housing to the definition of public improvements.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F2857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F6E26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58376C" w14:textId="77777777" w:rsidR="00BA2BA0" w:rsidRDefault="00BA2BA0"/>
        </w:tc>
      </w:tr>
      <w:tr w:rsidR="00BA2BA0" w14:paraId="251E815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D83BBB" w14:textId="77777777" w:rsidR="00BA2BA0" w:rsidRDefault="00022FFF">
            <w:pPr>
              <w:textAlignment w:val="center"/>
            </w:pPr>
            <w:hyperlink r:id="rId4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EHB 2096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5963)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78552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Working families' tax exempt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67289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working families'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 tax exemption, also known as the working families tax credit.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8DBD0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9A16B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Thai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65CAB6" w14:textId="77777777" w:rsidR="00BA2BA0" w:rsidRDefault="00BA2BA0"/>
        </w:tc>
      </w:tr>
      <w:tr w:rsidR="00BA2BA0" w14:paraId="2E8E0A1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5566B6" w14:textId="77777777" w:rsidR="00BA2BA0" w:rsidRDefault="00022FFF">
            <w:pPr>
              <w:textAlignment w:val="center"/>
            </w:pPr>
            <w:hyperlink r:id="rId4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5042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52281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GMA actions effective date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D9ABC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effective date of certain actions taken under the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 growth management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9F3FC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5E199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Salomon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07C7E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151C325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270920" w14:textId="77777777" w:rsidR="00BA2BA0" w:rsidRDefault="00022FFF">
            <w:pPr>
              <w:textAlignment w:val="center"/>
            </w:pPr>
            <w:hyperlink r:id="rId4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5268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95DD8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Dev. disability services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5F5F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Transforming services for individuals with intellectual and developmental disabilities by increasing the capabilities of community residential settings and redesigning the long-term nature of intermediate care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6F03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CA94D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BD1003" w14:textId="77777777" w:rsidR="00BA2BA0" w:rsidRDefault="00BA2BA0"/>
        </w:tc>
      </w:tr>
      <w:tr w:rsidR="00BA2BA0" w14:paraId="3952E64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C4C325" w14:textId="77777777" w:rsidR="00BA2BA0" w:rsidRDefault="00022FFF">
            <w:pPr>
              <w:textAlignment w:val="center"/>
            </w:pPr>
            <w:hyperlink r:id="rId4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5528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2062)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7F467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RTA supplemental revenue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BF565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imposition of additive revenue sources within a regional transit authority area.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F2A6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EAAE7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Pedersen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3437F1" w14:textId="77777777" w:rsidR="00BA2BA0" w:rsidRDefault="00BA2BA0"/>
        </w:tc>
      </w:tr>
      <w:tr w:rsidR="00BA2BA0" w14:paraId="5C9F7E1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580CF4" w14:textId="77777777" w:rsidR="00BA2BA0" w:rsidRDefault="00022FFF">
            <w:pPr>
              <w:textAlignment w:val="center"/>
            </w:pPr>
            <w:hyperlink r:id="rId4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5564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F5AF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Employee assistance programs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4B56B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Protecting the confidentiality of employees using employee assistance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4A248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 11 L 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6974B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B05AF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5427109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B42A10" w14:textId="77777777" w:rsidR="00BA2BA0" w:rsidRDefault="00022FFF">
            <w:pPr>
              <w:textAlignment w:val="center"/>
            </w:pPr>
            <w:hyperlink r:id="rId4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BEAA7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Main street programs/pop.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9F4ED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population criteria for designation of local downtown and neighborhood commercial district revitalization and official local main street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A1126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4BFA5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Cleveland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D0D924" w14:textId="77777777" w:rsidR="00BA2BA0" w:rsidRDefault="00BA2BA0"/>
        </w:tc>
      </w:tr>
      <w:tr w:rsidR="00BA2BA0" w14:paraId="08B9737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B575BB" w14:textId="77777777" w:rsidR="00BA2BA0" w:rsidRDefault="00022FFF">
            <w:pPr>
              <w:textAlignment w:val="center"/>
            </w:pPr>
            <w:hyperlink r:id="rId4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2SSB 5649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727C3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Family and medical leave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136E5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Modifying the Washington state paid family and medical leave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7CFA3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96E39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Robinson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A5339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1A96A05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8E5705" w14:textId="77777777" w:rsidR="00BA2BA0" w:rsidRDefault="00022FFF">
            <w:pPr>
              <w:textAlignment w:val="center"/>
            </w:pPr>
            <w:hyperlink r:id="rId5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5678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AD31A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Energy project orders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56E7E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energy transformation, nonemitting electric generation, and renewable resource project analysis and declaratory orders.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0A612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3DFAC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Short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CA3D1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</w:t>
            </w:r>
            <w:r>
              <w:rPr>
                <w:color w:val="000000"/>
                <w:position w:val="-3"/>
                <w:sz w:val="21"/>
                <w:szCs w:val="21"/>
              </w:rPr>
              <w:t>port</w:t>
            </w:r>
          </w:p>
        </w:tc>
      </w:tr>
      <w:tr w:rsidR="00BA2BA0" w14:paraId="74B74C3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928659" w14:textId="77777777" w:rsidR="00BA2BA0" w:rsidRDefault="00022FFF">
            <w:pPr>
              <w:textAlignment w:val="center"/>
            </w:pPr>
            <w:hyperlink r:id="rId5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E2SSB 5755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38BC2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Underdev. land redevelopment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970A5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Authorizing certain cities to establish a limited sales and use tax incentive program to encourage redevelopment of vacant lands in ur</w:t>
            </w:r>
            <w:r>
              <w:rPr>
                <w:color w:val="000000"/>
                <w:position w:val="-3"/>
                <w:sz w:val="21"/>
                <w:szCs w:val="21"/>
              </w:rPr>
              <w:t>ban areas.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75AF0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C9B66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Trudeau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677319" w14:textId="77777777" w:rsidR="00BA2BA0" w:rsidRDefault="00BA2BA0"/>
        </w:tc>
      </w:tr>
      <w:tr w:rsidR="00BA2BA0" w14:paraId="70E07BE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F3B46B" w14:textId="77777777" w:rsidR="00BA2BA0" w:rsidRDefault="00022FFF">
            <w:pPr>
              <w:textAlignment w:val="center"/>
            </w:pPr>
            <w:hyperlink r:id="rId5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E2SSB 5842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5D500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Climate change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D2F5C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state laws that address climate change.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2ABA3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36A64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Carlyle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96950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0D6804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FDE32B" w14:textId="77777777" w:rsidR="00BA2BA0" w:rsidRDefault="00022FFF">
            <w:pPr>
              <w:textAlignment w:val="center"/>
            </w:pPr>
            <w:hyperlink r:id="rId5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5862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00E6E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Commercial energy program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A5FBC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technical changes to the commercial property assessed clean energy and resiliency program.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B8404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Del to Gov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85E45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Lovelett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95B891" w14:textId="77777777" w:rsidR="00BA2BA0" w:rsidRDefault="00BA2BA0"/>
        </w:tc>
      </w:tr>
    </w:tbl>
    <w:p w14:paraId="2004B37C" w14:textId="77777777" w:rsidR="00BA2BA0" w:rsidRDefault="00022FFF">
      <w:pPr>
        <w:pStyle w:val="Heading2"/>
      </w:pPr>
      <w:r>
        <w:t>Dead Bills</w:t>
      </w:r>
    </w:p>
    <w:p w14:paraId="6F6667A6" w14:textId="77777777" w:rsidR="00BA2BA0" w:rsidRDefault="00BA2BA0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831"/>
        <w:gridCol w:w="2503"/>
        <w:gridCol w:w="1840"/>
        <w:gridCol w:w="1302"/>
        <w:gridCol w:w="1053"/>
      </w:tblGrid>
      <w:tr w:rsidR="00BA2BA0" w14:paraId="392F2F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A32FB5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6A1BE0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BC5A81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E90A10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33E3AD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B231D8" w14:textId="77777777" w:rsidR="00BA2BA0" w:rsidRDefault="00022FF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BA2BA0" w14:paraId="2D0A3C0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2C9156" w14:textId="77777777" w:rsidR="00BA2BA0" w:rsidRDefault="00022FFF">
            <w:pPr>
              <w:textAlignment w:val="center"/>
            </w:pPr>
            <w:hyperlink r:id="rId5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D0700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Rent relief &amp;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658F1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Providing local governments with options to grant rent relief and preserve affordable </w:t>
            </w:r>
            <w:r>
              <w:rPr>
                <w:color w:val="000000"/>
                <w:position w:val="-3"/>
                <w:sz w:val="21"/>
                <w:szCs w:val="21"/>
              </w:rPr>
              <w:t>housing in their communities.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2F05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FB760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Kloba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EBD2FD" w14:textId="77777777" w:rsidR="00BA2BA0" w:rsidRDefault="00BA2BA0"/>
        </w:tc>
      </w:tr>
      <w:tr w:rsidR="00BA2BA0" w14:paraId="74EDC0C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AEC092" w14:textId="77777777" w:rsidR="00BA2BA0" w:rsidRDefault="00022FFF">
            <w:pPr>
              <w:textAlignment w:val="center"/>
            </w:pPr>
            <w:hyperlink r:id="rId5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1076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1E98E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Workplace violations/qui tam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D878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Allowing whistleblowers to bring actions on behalf of the state for violations of workplace protections.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A602B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3C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C20B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Hansen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38825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15B785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09D627" w14:textId="77777777" w:rsidR="00BA2BA0" w:rsidRDefault="00022FFF">
            <w:pPr>
              <w:textAlignment w:val="center"/>
            </w:pPr>
            <w:hyperlink r:id="rId5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1094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(ESSB 5092)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698F2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Operating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A6989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Making 2021</w:t>
            </w:r>
            <w:r>
              <w:rPr>
                <w:color w:val="000000"/>
                <w:position w:val="-3"/>
                <w:sz w:val="21"/>
                <w:szCs w:val="21"/>
              </w:rPr>
              <w:t>-2023 fiscal biennium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390B1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6C0FB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A45B9D" w14:textId="77777777" w:rsidR="00BA2BA0" w:rsidRDefault="00BA2BA0"/>
        </w:tc>
      </w:tr>
      <w:tr w:rsidR="00BA2BA0" w14:paraId="7FE1CF1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248770" w14:textId="77777777" w:rsidR="00BA2BA0" w:rsidRDefault="00022FFF">
            <w:pPr>
              <w:textAlignment w:val="center"/>
            </w:pPr>
            <w:hyperlink r:id="rId5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1103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5366)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6C816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Building materials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ACD1E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Improving environmental and social outcomes with the production of building materials.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FCD5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E8FD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FC69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40C5F8B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D28F88" w14:textId="77777777" w:rsidR="00BA2BA0" w:rsidRDefault="00022FFF">
            <w:pPr>
              <w:textAlignment w:val="center"/>
            </w:pPr>
            <w:hyperlink r:id="rId5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D916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Comp. planning/salmon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9612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Promoting salmon recovery through </w:t>
            </w:r>
            <w:r>
              <w:rPr>
                <w:color w:val="000000"/>
                <w:position w:val="-3"/>
                <w:sz w:val="21"/>
                <w:szCs w:val="21"/>
              </w:rPr>
              <w:t>revisions to the state's comprehensive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217DA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DEFB2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563F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8AFCE5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E30BE7" w14:textId="77777777" w:rsidR="00BA2BA0" w:rsidRDefault="00022FFF">
            <w:pPr>
              <w:textAlignment w:val="center"/>
            </w:pPr>
            <w:hyperlink r:id="rId5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1135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5165)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4C4F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Transp. budget 2021-2023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9B258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Making transportation appropriations for t</w:t>
            </w:r>
            <w:r>
              <w:rPr>
                <w:color w:val="000000"/>
                <w:position w:val="-3"/>
                <w:sz w:val="21"/>
                <w:szCs w:val="21"/>
              </w:rPr>
              <w:t>he 2021-2023 fiscal biennium.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FB843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0CC3B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BC4BAC" w14:textId="77777777" w:rsidR="00BA2BA0" w:rsidRDefault="00BA2BA0"/>
        </w:tc>
      </w:tr>
      <w:tr w:rsidR="00BA2BA0" w14:paraId="1BE1C6A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8AC22F" w14:textId="77777777" w:rsidR="00BA2BA0" w:rsidRDefault="00022FFF">
            <w:pPr>
              <w:textAlignment w:val="center"/>
            </w:pPr>
            <w:hyperlink r:id="rId6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1157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5390)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4846D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Housing supply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D3523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Increasing housing supply through the growth management act and housing density tax incentives for local governments.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050DB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3rd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EB551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Bateman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2BE44A" w14:textId="77777777" w:rsidR="00BA2BA0" w:rsidRDefault="00BA2BA0"/>
        </w:tc>
      </w:tr>
      <w:tr w:rsidR="00BA2BA0" w14:paraId="72DA97F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8F7B84" w14:textId="77777777" w:rsidR="00BA2BA0" w:rsidRDefault="00022FFF">
            <w:pPr>
              <w:textAlignment w:val="center"/>
            </w:pPr>
            <w:hyperlink r:id="rId6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1204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5256)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82584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Transp. electrifica</w:t>
            </w:r>
            <w:r>
              <w:rPr>
                <w:color w:val="000000"/>
                <w:position w:val="-3"/>
                <w:sz w:val="21"/>
                <w:szCs w:val="21"/>
              </w:rPr>
              <w:t>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81C07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electrification of transportation.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C2387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FD7B9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Macri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7AE61C" w14:textId="77777777" w:rsidR="00BA2BA0" w:rsidRDefault="00BA2BA0"/>
        </w:tc>
      </w:tr>
      <w:tr w:rsidR="00BA2BA0" w14:paraId="77ED807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05B142" w14:textId="77777777" w:rsidR="00BA2BA0" w:rsidRDefault="00022FFF">
            <w:pPr>
              <w:textAlignment w:val="center"/>
            </w:pPr>
            <w:hyperlink r:id="rId6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1213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(E2SSB 5237)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6DFDA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Child care &amp; early dev. exp.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A7DC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Expanding accessible, affordable child care and early childhood development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BD8B3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92960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Senn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912962" w14:textId="77777777" w:rsidR="00BA2BA0" w:rsidRDefault="00BA2BA0"/>
        </w:tc>
      </w:tr>
      <w:tr w:rsidR="00BA2BA0" w14:paraId="499AADB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65F0A7" w14:textId="77777777" w:rsidR="00BA2BA0" w:rsidRDefault="00022FFF">
            <w:pPr>
              <w:textAlignment w:val="center"/>
            </w:pPr>
            <w:hyperlink r:id="rId6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1232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CE231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GMA/affordable housing plans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24FCE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Planning for affordable housing under the growth management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06F1C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761A3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Barkis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D7747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C2189E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078585" w14:textId="77777777" w:rsidR="00BA2BA0" w:rsidRDefault="00022FFF">
            <w:pPr>
              <w:textAlignment w:val="center"/>
            </w:pPr>
            <w:hyperlink r:id="rId6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1298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5221)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9A2E1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E5E11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regulation of accessory dwellin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g units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located outside of urban growth areas.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FA3CC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FA61F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Vick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8CA8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F90C08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B5683F" w14:textId="77777777" w:rsidR="00BA2BA0" w:rsidRDefault="00022FFF">
            <w:pPr>
              <w:textAlignment w:val="center"/>
            </w:pPr>
            <w:hyperlink r:id="rId6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1300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6D0B3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Landlord damage claims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54C82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Addressing documentation and processes governing landlords' claims for damage to residential premises.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9035D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6E94F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Thai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554DA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21CF6E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37ED1E" w14:textId="77777777" w:rsidR="00BA2BA0" w:rsidRDefault="00022FFF">
            <w:pPr>
              <w:textAlignment w:val="center"/>
            </w:pPr>
            <w:hyperlink r:id="rId6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1337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90502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606B4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accessory </w:t>
            </w:r>
            <w:r>
              <w:rPr>
                <w:color w:val="000000"/>
                <w:position w:val="-3"/>
                <w:sz w:val="21"/>
                <w:szCs w:val="21"/>
              </w:rPr>
              <w:t>dwelling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00144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15C17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Gregerson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AB4F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E7191E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386E82" w14:textId="77777777" w:rsidR="00BA2BA0" w:rsidRDefault="00022FFF">
            <w:pPr>
              <w:textAlignment w:val="center"/>
            </w:pPr>
            <w:hyperlink r:id="rId6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1473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5414)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F4375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Data centers/tax preference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FC9E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a tax preference for data centers in counties with a certain population.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67410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37757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Jacobsen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A2966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80A91C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F7CADF" w14:textId="77777777" w:rsidR="00BA2BA0" w:rsidRDefault="00022FFF">
            <w:pPr>
              <w:textAlignment w:val="center"/>
            </w:pPr>
            <w:hyperlink r:id="rId6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1486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2EB96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Unemployment/voluntary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8CAAC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qualifications for unemploy</w:t>
            </w:r>
            <w:r>
              <w:rPr>
                <w:color w:val="000000"/>
                <w:position w:val="-3"/>
                <w:sz w:val="21"/>
                <w:szCs w:val="21"/>
              </w:rPr>
              <w:t>ment insurance when an individual voluntarily leaves 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8114E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0C802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9CEB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419B081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8887FE" w14:textId="77777777" w:rsidR="00BA2BA0" w:rsidRDefault="00022FFF">
            <w:pPr>
              <w:textAlignment w:val="center"/>
            </w:pPr>
            <w:hyperlink r:id="rId6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1487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D5F45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Unemployment ins. system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0C6C8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unemployment insurance systems enhancements, including creating a reserve force of unemployment claim adjudicators, effective and equitable claims processing, and transparent performance metrics.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AB46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C58B2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Bronoske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77C3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5BDC730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9202F7" w14:textId="77777777" w:rsidR="00BA2BA0" w:rsidRDefault="00022FFF">
            <w:pPr>
              <w:textAlignment w:val="center"/>
            </w:pPr>
            <w:hyperlink r:id="rId7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1492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5425)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88A8C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Unempl. extended benefits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C0B0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extended benefits in the unemployment insurance system.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2E5B3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6EB9F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Sells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E199F8" w14:textId="77777777" w:rsidR="00BA2BA0" w:rsidRDefault="00BA2BA0"/>
        </w:tc>
      </w:tr>
      <w:tr w:rsidR="00BA2BA0" w14:paraId="57BEAEF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355BF0" w14:textId="77777777" w:rsidR="00BA2BA0" w:rsidRDefault="00022FFF">
            <w:pPr>
              <w:textAlignment w:val="center"/>
            </w:pPr>
            <w:hyperlink r:id="rId7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1536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14C6D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Regional apprenticeship prgs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1D69A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Establishing regional apprenticeship programs through educational service districts.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6BA2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36CF9B" w14:textId="77777777" w:rsidR="00BA2BA0" w:rsidRDefault="00BA2BA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C7596F" w14:textId="77777777" w:rsidR="00BA2BA0" w:rsidRDefault="00BA2BA0"/>
        </w:tc>
      </w:tr>
      <w:tr w:rsidR="00BA2BA0" w14:paraId="5CD9833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4C44E8" w14:textId="77777777" w:rsidR="00BA2BA0" w:rsidRDefault="00022FFF">
            <w:pPr>
              <w:textAlignment w:val="center"/>
            </w:pPr>
            <w:hyperlink r:id="rId7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1546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FC41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Multiuse roadway safety acct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71BD4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allowable uses for the multiuse roadway safety account.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76542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8771C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Eslick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25953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1DF2471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8ADB73" w14:textId="77777777" w:rsidR="00BA2BA0" w:rsidRDefault="00022FFF">
            <w:pPr>
              <w:textAlignment w:val="center"/>
            </w:pPr>
            <w:hyperlink r:id="rId7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1594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118C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Long-term care/repeal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52FC3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Repealing the long-term services and supports trust program.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A1E9B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8F423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Abbarno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EBBE5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E719BC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9EAA80" w14:textId="77777777" w:rsidR="00BA2BA0" w:rsidRDefault="00022FFF">
            <w:pPr>
              <w:textAlignment w:val="center"/>
            </w:pPr>
            <w:hyperlink r:id="rId7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1603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FFEC9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Transportation/general fund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23E22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Shifting funding obligations from the transportation appropriations act to the operating appropriations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A8AE3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3053F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Barkis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11F85C" w14:textId="77777777" w:rsidR="00BA2BA0" w:rsidRDefault="00BA2BA0"/>
        </w:tc>
      </w:tr>
      <w:tr w:rsidR="00BA2BA0" w14:paraId="37E972E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728155" w14:textId="77777777" w:rsidR="00BA2BA0" w:rsidRDefault="00022FFF">
            <w:pPr>
              <w:textAlignment w:val="center"/>
            </w:pPr>
            <w:hyperlink r:id="rId7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1604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D8518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Motor vehicle sales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BD667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Dedicating the state sales tax on motor vehicles for transportation.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11A23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861C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MacEwen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1D0F8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0AE1EE7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E9DEFD" w14:textId="77777777" w:rsidR="00BA2BA0" w:rsidRDefault="00022FFF">
            <w:pPr>
              <w:textAlignment w:val="center"/>
            </w:pPr>
            <w:hyperlink r:id="rId7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1609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1C45E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Health emergencies/federal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B3BA3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Limiting agency authority to align with federal standards during public health emergencies.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FC9CE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1B8B6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Hoff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C0C21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32B6781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86922B" w14:textId="77777777" w:rsidR="00BA2BA0" w:rsidRDefault="00022FFF">
            <w:pPr>
              <w:textAlignment w:val="center"/>
            </w:pPr>
            <w:hyperlink r:id="rId7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1614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5533)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A238E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Online marketplaces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6E32D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online marketplace consumer product theft and safety protection.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A02C4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CE998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Kirby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E4705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535D370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2A1D4B" w14:textId="77777777" w:rsidR="00BA2BA0" w:rsidRDefault="00022FFF">
            <w:pPr>
              <w:textAlignment w:val="center"/>
            </w:pPr>
            <w:hyperlink r:id="rId7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1627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B2814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Water &amp; sewage system access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16D2D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Making it possible for more properties to have access to water, storm drains, and sanitary sewage systems.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A27B2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5BA89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Goehner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5E7FE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43DFACA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14E248" w14:textId="77777777" w:rsidR="00BA2BA0" w:rsidRDefault="00022FFF">
            <w:pPr>
              <w:textAlignment w:val="center"/>
            </w:pPr>
            <w:hyperlink r:id="rId7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1660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5648)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39BC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09D38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accessory dwelling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03F4F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D8D62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9BB79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15F4D99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F00398" w14:textId="77777777" w:rsidR="00BA2BA0" w:rsidRDefault="00022FFF">
            <w:pPr>
              <w:textAlignment w:val="center"/>
            </w:pPr>
            <w:hyperlink r:id="rId8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1702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C6D88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Broadband connectivity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6C912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Accelerating broadband connectivity for Washington.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083E6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4E139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Boehnke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514C9C" w14:textId="77777777" w:rsidR="00BA2BA0" w:rsidRDefault="00BA2BA0"/>
        </w:tc>
      </w:tr>
      <w:tr w:rsidR="00BA2BA0" w14:paraId="047F739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4C0BF5" w14:textId="77777777" w:rsidR="00BA2BA0" w:rsidRDefault="00022FFF">
            <w:pPr>
              <w:textAlignment w:val="center"/>
            </w:pPr>
            <w:hyperlink r:id="rId8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1711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73A64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BD9CA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accessory dwelling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2E628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864B3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00D1D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2A5E7E8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82F23A" w14:textId="77777777" w:rsidR="00BA2BA0" w:rsidRDefault="00022FFF">
            <w:pPr>
              <w:textAlignment w:val="center"/>
            </w:pPr>
            <w:hyperlink r:id="rId8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1714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936AA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Impact fee deferrals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6F120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impact fee deferrals.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13B1C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98A05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4D3E5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712C8FC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28EDD8" w14:textId="77777777" w:rsidR="00BA2BA0" w:rsidRDefault="00022FFF">
            <w:pPr>
              <w:textAlignment w:val="center"/>
            </w:pPr>
            <w:hyperlink r:id="rId8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1726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39210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Peace offi</w:t>
            </w:r>
            <w:r>
              <w:rPr>
                <w:color w:val="000000"/>
                <w:position w:val="-3"/>
                <w:sz w:val="21"/>
                <w:szCs w:val="21"/>
              </w:rPr>
              <w:t>cers/use of force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B5E8A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Modifying the standard for use of physical force by peace officers.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AB557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Public Safety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FA87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Goodman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258358" w14:textId="77777777" w:rsidR="00BA2BA0" w:rsidRDefault="00BA2BA0"/>
        </w:tc>
      </w:tr>
      <w:tr w:rsidR="00BA2BA0" w14:paraId="30392CC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95743A" w14:textId="77777777" w:rsidR="00BA2BA0" w:rsidRDefault="00022FFF">
            <w:pPr>
              <w:textAlignment w:val="center"/>
            </w:pPr>
            <w:hyperlink r:id="rId8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1763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5627)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98BD4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Workers' comp. exam rights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A2D97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injured workers' rights during independent medical examinations.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7E51D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15D51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Bronoske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9C60C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F83FAB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768AA8" w14:textId="77777777" w:rsidR="00BA2BA0" w:rsidRDefault="00022FFF">
            <w:pPr>
              <w:textAlignment w:val="center"/>
            </w:pPr>
            <w:hyperlink r:id="rId8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1766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5668)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B21EC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Gas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52B62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Modifying the regulation of gas companies to achieve reductions in greenhouse gas emissions.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226F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24F4B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CD92C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A4E6A8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36EB9D" w14:textId="77777777" w:rsidR="00BA2BA0" w:rsidRDefault="00022FFF">
            <w:pPr>
              <w:textAlignment w:val="center"/>
            </w:pPr>
            <w:hyperlink r:id="rId8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1767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5666)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F9E6C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Targeted electrification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16A31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authority of publicly owned electric utilities to engage in targeted electrification through the adoption of plans that establish a finding that utility outreach and investment in t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he conversion of its customers' end use equipment from fossil fuels to electricity will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provide net benefits to the utility.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7B00B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H 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D867F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1A557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4FA82B7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5ADB19" w14:textId="77777777" w:rsidR="00BA2BA0" w:rsidRDefault="00022FFF">
            <w:pPr>
              <w:textAlignment w:val="center"/>
            </w:pPr>
            <w:hyperlink r:id="rId8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1770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5669)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9429A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Energy codes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0E776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Strengthening energy codes.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08A4A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A1A35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05700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3209F8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993DEB" w14:textId="77777777" w:rsidR="00BA2BA0" w:rsidRDefault="00022FFF">
            <w:pPr>
              <w:textAlignment w:val="center"/>
            </w:pPr>
            <w:hyperlink r:id="rId8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1774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5722</w:t>
            </w:r>
            <w:r>
              <w:rPr>
                <w:color w:val="000000"/>
                <w:position w:val="-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E91C3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Greenhouse gases/buildings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ED2F0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Reducing greenhouse gas emissions in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31B68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34E9B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Hackney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F69E3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BA3BF4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9538D6" w14:textId="77777777" w:rsidR="00BA2BA0" w:rsidRDefault="00022FFF">
            <w:pPr>
              <w:textAlignment w:val="center"/>
            </w:pPr>
            <w:hyperlink r:id="rId8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1781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5651)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B2636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Capital budget, supplemental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9D25D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capital budget.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C1697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F7FBA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Tharinger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7D43EE" w14:textId="77777777" w:rsidR="00BA2BA0" w:rsidRDefault="00BA2BA0"/>
        </w:tc>
      </w:tr>
      <w:tr w:rsidR="00BA2BA0" w14:paraId="7FEDB65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EDDB04" w14:textId="77777777" w:rsidR="00BA2BA0" w:rsidRDefault="00022FFF">
            <w:pPr>
              <w:textAlignment w:val="center"/>
            </w:pPr>
            <w:hyperlink r:id="rId9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 xml:space="preserve">SHB 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1782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5670)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F7E23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Middle housing near transit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AE804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additional middle housing near transit and in areas traditionally dedicated to single-family detached housing.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7BAF8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0AC85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Bateman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B528D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C17222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7A3FAA" w14:textId="77777777" w:rsidR="00BA2BA0" w:rsidRDefault="00022FFF">
            <w:pPr>
              <w:textAlignment w:val="center"/>
            </w:pPr>
            <w:hyperlink r:id="rId9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1786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(ESSB 5689)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E93EF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Transportation budget, supp.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224EC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Making supplemental transportation appropriations for the 2021-2023 fiscal biennium.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34B3C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E0EB4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AFA9EF" w14:textId="77777777" w:rsidR="00BA2BA0" w:rsidRDefault="00BA2BA0"/>
        </w:tc>
      </w:tr>
      <w:tr w:rsidR="00BA2BA0" w14:paraId="10C9C45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86BE7D" w14:textId="77777777" w:rsidR="00BA2BA0" w:rsidRDefault="00022FFF">
            <w:pPr>
              <w:textAlignment w:val="center"/>
            </w:pPr>
            <w:hyperlink r:id="rId9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1787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46865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Law enf. officer funding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9CBC0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funding for the recruitment, retention, and support of law enforcement officers.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E54AA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6CDB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Stokesbary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251600" w14:textId="77777777" w:rsidR="00BA2BA0" w:rsidRDefault="00BA2BA0"/>
        </w:tc>
      </w:tr>
      <w:tr w:rsidR="00BA2BA0" w14:paraId="10F504E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7EC667" w14:textId="77777777" w:rsidR="00BA2BA0" w:rsidRDefault="00022FFF">
            <w:pPr>
              <w:textAlignment w:val="center"/>
            </w:pPr>
            <w:hyperlink r:id="rId9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1788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8E341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Vehicular pursuits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71F61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vehicular pursuits.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FA4A4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00B77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Robertson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8A83F4" w14:textId="77777777" w:rsidR="00BA2BA0" w:rsidRDefault="00BA2BA0"/>
        </w:tc>
      </w:tr>
      <w:tr w:rsidR="00BA2BA0" w14:paraId="46CF53F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CAD769" w14:textId="77777777" w:rsidR="00BA2BA0" w:rsidRDefault="00022FFF">
            <w:pPr>
              <w:textAlignment w:val="center"/>
            </w:pPr>
            <w:hyperlink r:id="rId9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1792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B68C6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Hydrogen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35C45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Expanding the production, distribution, and use of hydrogen not produced from a fossil fuel feedstock.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B9B41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3EAD9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95A45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473D68B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D4C57C" w14:textId="77777777" w:rsidR="00BA2BA0" w:rsidRDefault="00022FFF">
            <w:pPr>
              <w:textAlignment w:val="center"/>
            </w:pPr>
            <w:hyperlink r:id="rId9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1816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(ESSB 5693)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A8D39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Operating budget, supp.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CAA59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Mak</w:t>
            </w:r>
            <w:r>
              <w:rPr>
                <w:color w:val="000000"/>
                <w:position w:val="-3"/>
                <w:sz w:val="21"/>
                <w:szCs w:val="21"/>
              </w:rPr>
              <w:t>ing 2021-2023 fiscal biennium supplemental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3E97C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524B1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16C2D7" w14:textId="77777777" w:rsidR="00BA2BA0" w:rsidRDefault="00BA2BA0"/>
        </w:tc>
      </w:tr>
      <w:tr w:rsidR="00BA2BA0" w14:paraId="0AAB464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E7915F" w14:textId="77777777" w:rsidR="00BA2BA0" w:rsidRDefault="00022FFF">
            <w:pPr>
              <w:textAlignment w:val="center"/>
            </w:pPr>
            <w:hyperlink r:id="rId9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1819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5960)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C0AF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Property tax exemption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10C80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Increasing the personal property tax exemption.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D685D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D9661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Leavitt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2E6A2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CF8E0C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B462D7" w14:textId="77777777" w:rsidR="00BA2BA0" w:rsidRDefault="00022FFF">
            <w:pPr>
              <w:textAlignment w:val="center"/>
            </w:pPr>
            <w:hyperlink r:id="rId9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1827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5706)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40C9C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Community reinvestment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8941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the community reinvestment account and community rei</w:t>
            </w:r>
            <w:r>
              <w:rPr>
                <w:color w:val="000000"/>
                <w:position w:val="-3"/>
                <w:sz w:val="21"/>
                <w:szCs w:val="21"/>
              </w:rPr>
              <w:t>nvestment program.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93D85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E0580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Morgan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9DE22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08DCBE9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D5305B" w14:textId="77777777" w:rsidR="00BA2BA0" w:rsidRDefault="00022FFF">
            <w:pPr>
              <w:textAlignment w:val="center"/>
            </w:pPr>
            <w:hyperlink r:id="rId9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EHB 1837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ACCDB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Musculoskeletal injuries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5D3B0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Restoring the state's ability to regulate work-related (ergonomics) musculoskeletal injuries.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AE48F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3137D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Bronoske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3726E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724D514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89848C" w14:textId="77777777" w:rsidR="00BA2BA0" w:rsidRDefault="00022FFF">
            <w:pPr>
              <w:textAlignment w:val="center"/>
            </w:pPr>
            <w:hyperlink r:id="rId9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1838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5727)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AEBDD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Salmon habitat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B57F7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Protecting, restoring, and maintaining habitat for salmon recovery.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E74E4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B291B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8C315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4EFEF87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343B55" w14:textId="77777777" w:rsidR="00BA2BA0" w:rsidRDefault="00022FFF">
            <w:pPr>
              <w:textAlignment w:val="center"/>
            </w:pPr>
            <w:hyperlink r:id="rId10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1845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D4EF3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Body worn camera grants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EADC5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Establishing a body worn camera grant program.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12CB2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r>
              <w:rPr>
                <w:color w:val="000000"/>
                <w:position w:val="-3"/>
                <w:sz w:val="21"/>
                <w:szCs w:val="21"/>
              </w:rPr>
              <w:t>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081B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Mosbrucker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0E9F37" w14:textId="77777777" w:rsidR="00BA2BA0" w:rsidRDefault="00BA2BA0"/>
        </w:tc>
      </w:tr>
      <w:tr w:rsidR="00BA2BA0" w14:paraId="219E6C2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8FC8C0" w14:textId="77777777" w:rsidR="00BA2BA0" w:rsidRDefault="00022FFF">
            <w:pPr>
              <w:textAlignment w:val="center"/>
            </w:pPr>
            <w:hyperlink r:id="rId10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1850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15327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Data privacy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3DA1F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Protecting and enforcing the foundational data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privacy rights of Washingtonians.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7C984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EA405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B443E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495630C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A90A6F" w14:textId="77777777" w:rsidR="00BA2BA0" w:rsidRDefault="00022FFF">
            <w:pPr>
              <w:textAlignment w:val="center"/>
            </w:pPr>
            <w:hyperlink r:id="rId10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1868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5751)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02297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Health care staffing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FE0F6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Improving worker safety a</w:t>
            </w:r>
            <w:r>
              <w:rPr>
                <w:color w:val="000000"/>
                <w:position w:val="-3"/>
                <w:sz w:val="21"/>
                <w:szCs w:val="21"/>
              </w:rPr>
              <w:t>nd patient care in health care facilities by addressing staffing needs, overtime, meal and rest breaks, and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A1B35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69F10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Riccelli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50DDB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57FDC82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9971AC" w14:textId="77777777" w:rsidR="00BA2BA0" w:rsidRDefault="00022FFF">
            <w:pPr>
              <w:textAlignment w:val="center"/>
            </w:pPr>
            <w:hyperlink r:id="rId10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1880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5861)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AA9C3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Housing </w:t>
            </w:r>
            <w:r>
              <w:rPr>
                <w:color w:val="000000"/>
                <w:position w:val="-3"/>
                <w:sz w:val="21"/>
                <w:szCs w:val="21"/>
              </w:rPr>
              <w:t>benefit districts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38B85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housing benefit districts.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039AF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5D07F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Ryu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08645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15F8D0F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F54223" w14:textId="77777777" w:rsidR="00BA2BA0" w:rsidRDefault="00022FFF">
            <w:pPr>
              <w:textAlignment w:val="center"/>
            </w:pPr>
            <w:hyperlink r:id="rId10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1895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F6FFC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Forest conservation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BE23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Developing a plan for conservation, reforestation, and restoration of forests in Washington state.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6D21D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B6E57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Harris-Talley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8E6D0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708B69D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74D16C" w14:textId="77777777" w:rsidR="00BA2BA0" w:rsidRDefault="00022FFF">
            <w:pPr>
              <w:textAlignment w:val="center"/>
            </w:pPr>
            <w:hyperlink r:id="rId10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1912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5696)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92D93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Capital gains tax/repeal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A45A5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</w:t>
            </w:r>
            <w:r>
              <w:rPr>
                <w:color w:val="000000"/>
                <w:position w:val="-3"/>
                <w:sz w:val="21"/>
                <w:szCs w:val="21"/>
              </w:rPr>
              <w:t>pealing the capital gains income tax.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2B88F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3223C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Dufault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935E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4AEC057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675C01" w14:textId="77777777" w:rsidR="00BA2BA0" w:rsidRDefault="00022FFF">
            <w:pPr>
              <w:textAlignment w:val="center"/>
            </w:pPr>
            <w:hyperlink r:id="rId10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1935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416D8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Workplace bullying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14963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Addressing workplace bullying by making it an unfair practice to subject an employee to an abusive work environment.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D457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Civil R &amp; Judi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369C4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Wicks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15B5C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4069DFD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9A5C1A" w14:textId="77777777" w:rsidR="00BA2BA0" w:rsidRDefault="00022FFF">
            <w:pPr>
              <w:textAlignment w:val="center"/>
            </w:pPr>
            <w:hyperlink r:id="rId10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1981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C424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Local government plan</w:t>
            </w:r>
            <w:r>
              <w:rPr>
                <w:color w:val="000000"/>
                <w:position w:val="-3"/>
                <w:sz w:val="21"/>
                <w:szCs w:val="21"/>
              </w:rPr>
              <w:t>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17D97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local government planning.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FF6AA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AA4A4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F04A9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52A2837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BE01DE" w14:textId="77777777" w:rsidR="00BA2BA0" w:rsidRDefault="00022FFF">
            <w:pPr>
              <w:textAlignment w:val="center"/>
            </w:pPr>
            <w:hyperlink r:id="rId10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2002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5A80A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Energy infrastructure siting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06932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siting of energy infrastructure necessary for the fulfillment of the state's decarbonization goals.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48558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06CAE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A2E11B" w14:textId="77777777" w:rsidR="00BA2BA0" w:rsidRDefault="00BA2BA0"/>
        </w:tc>
      </w:tr>
      <w:tr w:rsidR="00BA2BA0" w14:paraId="2F4908C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9AC1C7" w14:textId="77777777" w:rsidR="00BA2BA0" w:rsidRDefault="00022FFF">
            <w:pPr>
              <w:textAlignment w:val="center"/>
            </w:pPr>
            <w:hyperlink r:id="rId10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2009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08BCB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Basic income trust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3BC47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t</w:t>
            </w:r>
            <w:r>
              <w:rPr>
                <w:color w:val="000000"/>
                <w:position w:val="-3"/>
                <w:sz w:val="21"/>
                <w:szCs w:val="21"/>
              </w:rPr>
              <w:t>he evergreen basic income trust.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EDE8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Hous, Human Sv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05B7A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646A26" w14:textId="77777777" w:rsidR="00BA2BA0" w:rsidRDefault="00BA2BA0"/>
        </w:tc>
      </w:tr>
      <w:tr w:rsidR="00BA2BA0" w14:paraId="5339029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E26D06" w14:textId="77777777" w:rsidR="00BA2BA0" w:rsidRDefault="00022FFF">
            <w:pPr>
              <w:textAlignment w:val="center"/>
            </w:pPr>
            <w:hyperlink r:id="rId11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2015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7D318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Working families' tax credit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E20AA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sales tax relief by expanding the working families' tax credit.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BF266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31C5F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Stokesbary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85632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0AFCEAA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2542C8" w14:textId="77777777" w:rsidR="00BA2BA0" w:rsidRDefault="00022FFF">
            <w:pPr>
              <w:textAlignment w:val="center"/>
            </w:pPr>
            <w:hyperlink r:id="rId1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ESHB 2018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7FCA0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Sales and use tax holiday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761A1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a three-day shop local and save sales and use tax holiday to benefit all Washington families for certain items $1,000 or less during the month of September.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D3393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461B6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Paul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59834" w14:textId="77777777" w:rsidR="00BA2BA0" w:rsidRDefault="00BA2BA0"/>
        </w:tc>
      </w:tr>
      <w:tr w:rsidR="00BA2BA0" w14:paraId="22AFA17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C36B8E" w14:textId="77777777" w:rsidR="00BA2BA0" w:rsidRDefault="00022FFF">
            <w:pPr>
              <w:textAlignment w:val="center"/>
            </w:pPr>
            <w:hyperlink r:id="rId1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2026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01DA5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Vehicle per mile charge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22E8F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Implementing a per mile charge on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503B0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F43E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Wicks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17233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439C4F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D1546D" w14:textId="77777777" w:rsidR="00BA2BA0" w:rsidRDefault="00022FFF">
            <w:pPr>
              <w:textAlignment w:val="center"/>
            </w:pPr>
            <w:hyperlink r:id="rId1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2031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(ESSB 5873)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A0B46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Unempl. &amp; leave premiums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35FFA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unemployment insurance, family leave, and medical leave premiums.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9E806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B04F6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E3CCE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3793661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451C68" w14:textId="77777777" w:rsidR="00BA2BA0" w:rsidRDefault="00022FFF">
            <w:pPr>
              <w:textAlignment w:val="center"/>
            </w:pPr>
            <w:hyperlink r:id="rId1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2062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5528)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5F86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RTA additive revenue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C5B84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</w:t>
            </w:r>
            <w:r>
              <w:rPr>
                <w:color w:val="000000"/>
                <w:position w:val="-3"/>
                <w:sz w:val="21"/>
                <w:szCs w:val="21"/>
              </w:rPr>
              <w:t>ning the imposition of additive revenue sources within a regional transit authority area.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3A8C0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19B58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Hackney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564B4C" w14:textId="77777777" w:rsidR="00BA2BA0" w:rsidRDefault="00BA2BA0"/>
        </w:tc>
      </w:tr>
      <w:tr w:rsidR="00BA2BA0" w14:paraId="30B194C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C17FFD" w14:textId="77777777" w:rsidR="00BA2BA0" w:rsidRDefault="00022FFF">
            <w:pPr>
              <w:textAlignment w:val="center"/>
            </w:pPr>
            <w:hyperlink r:id="rId1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2089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57E6C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I-405 &amp; SR 167 bond auth.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3C256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Modifying the bond authorizat</w:t>
            </w:r>
            <w:r>
              <w:rPr>
                <w:color w:val="000000"/>
                <w:position w:val="-3"/>
                <w:sz w:val="21"/>
                <w:szCs w:val="21"/>
              </w:rPr>
              <w:t>ion for the Interstate 405 and state route number 167 corridor and the Puget Sound Gateway facility.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7479A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6ABD5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EEF17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01989F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A49126" w14:textId="77777777" w:rsidR="00BA2BA0" w:rsidRDefault="00022FFF">
            <w:pPr>
              <w:textAlignment w:val="center"/>
            </w:pPr>
            <w:hyperlink r:id="rId11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611AE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Consumer data excise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51B6F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an excise tax on the collection of consumer data by commercial data collectors.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E4A0E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FDBE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Kloba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793CA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05FFB09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CFCA9D" w14:textId="77777777" w:rsidR="00BA2BA0" w:rsidRDefault="00022FFF">
            <w:pPr>
              <w:textAlignment w:val="center"/>
            </w:pPr>
            <w:hyperlink r:id="rId11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2118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5975)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9CADE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Additive transp. funding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C8014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additive </w:t>
            </w:r>
            <w:r>
              <w:rPr>
                <w:color w:val="000000"/>
                <w:position w:val="-3"/>
                <w:sz w:val="21"/>
                <w:szCs w:val="21"/>
              </w:rPr>
              <w:t>transportation funding and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E51D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A4513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CBF842" w14:textId="77777777" w:rsidR="00BA2BA0" w:rsidRDefault="00BA2BA0"/>
        </w:tc>
      </w:tr>
      <w:tr w:rsidR="00BA2BA0" w14:paraId="648C39D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25E4E0" w14:textId="77777777" w:rsidR="00BA2BA0" w:rsidRDefault="00022FFF">
            <w:pPr>
              <w:textAlignment w:val="center"/>
            </w:pPr>
            <w:hyperlink r:id="rId11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2119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(ESSB 5974)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CA274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Transportation resources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52FBE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Addressing transportation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96D70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C35EF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1DF6A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4C90623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949AEA" w14:textId="77777777" w:rsidR="00BA2BA0" w:rsidRDefault="00022FFF">
            <w:pPr>
              <w:textAlignment w:val="center"/>
            </w:pPr>
            <w:hyperlink r:id="rId1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2125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07F5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State property tax/valuation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6A97A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valuation of property for purposes of state property tax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485BD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F7810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Walsh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1E8991" w14:textId="77777777" w:rsidR="00BA2BA0" w:rsidRDefault="00BA2BA0"/>
        </w:tc>
      </w:tr>
      <w:tr w:rsidR="00BA2BA0" w14:paraId="16819C6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145F9F" w14:textId="77777777" w:rsidR="00BA2BA0" w:rsidRDefault="00022FFF">
            <w:pPr>
              <w:textAlignment w:val="center"/>
            </w:pPr>
            <w:hyperlink r:id="rId12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2126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A544D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Property tax reduction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4E72B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Reducing the property tax.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9316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CA155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Walsh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A2180D" w14:textId="77777777" w:rsidR="00BA2BA0" w:rsidRDefault="00BA2BA0"/>
        </w:tc>
      </w:tr>
      <w:tr w:rsidR="00BA2BA0" w14:paraId="3FF14AC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5970DD" w14:textId="77777777" w:rsidR="00BA2BA0" w:rsidRDefault="00022FFF">
            <w:pPr>
              <w:textAlignment w:val="center"/>
            </w:pPr>
            <w:hyperlink r:id="rId12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2129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B7B2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State property tax/valuation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C0F2E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valuation of property for purposes of state property tax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32FF9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848A9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Young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C4AB6E" w14:textId="77777777" w:rsidR="00BA2BA0" w:rsidRDefault="00BA2BA0"/>
        </w:tc>
      </w:tr>
      <w:tr w:rsidR="00BA2BA0" w14:paraId="59F0135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CE16B3" w14:textId="77777777" w:rsidR="00BA2BA0" w:rsidRDefault="00022FFF">
            <w:pPr>
              <w:textAlignment w:val="center"/>
            </w:pPr>
            <w:hyperlink r:id="rId12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2130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498E2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Sales and use tax rate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DFE9D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Reducing the state sales and use tax rate.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1B2F0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E904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Chambers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55E99D" w14:textId="77777777" w:rsidR="00BA2BA0" w:rsidRDefault="00BA2BA0"/>
        </w:tc>
      </w:tr>
      <w:tr w:rsidR="00BA2BA0" w14:paraId="61D76F4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239CD7" w14:textId="77777777" w:rsidR="00BA2BA0" w:rsidRDefault="00022FFF">
            <w:pPr>
              <w:textAlignment w:val="center"/>
            </w:pPr>
            <w:hyperlink r:id="rId12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2132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44DDF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Homelessness/employment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03275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for immediate employment programs for people experiencing homelessness.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09F94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Hous, Human Sv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ACA7C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Dufault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AD63B8" w14:textId="77777777" w:rsidR="00BA2BA0" w:rsidRDefault="00BA2BA0"/>
        </w:tc>
      </w:tr>
      <w:tr w:rsidR="00BA2BA0" w14:paraId="295C0ED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D58E34" w14:textId="77777777" w:rsidR="00BA2BA0" w:rsidRDefault="00022FFF">
            <w:pPr>
              <w:textAlignment w:val="center"/>
            </w:pPr>
            <w:hyperlink r:id="rId12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HJR 4208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(SJR 8213)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BD215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Personal property taxation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B4757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the taxation </w:t>
            </w:r>
            <w:r>
              <w:rPr>
                <w:color w:val="000000"/>
                <w:position w:val="-3"/>
                <w:sz w:val="21"/>
                <w:szCs w:val="21"/>
              </w:rPr>
              <w:t>of personal property.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0A7FC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D4448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Leavitt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554C4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FADA0C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B24039" w14:textId="77777777" w:rsidR="00BA2BA0" w:rsidRDefault="00022FFF">
            <w:pPr>
              <w:textAlignment w:val="center"/>
            </w:pPr>
            <w:hyperlink r:id="rId12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5033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5696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Accessory dwelling units/tax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DF987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Limiting the property tax exemption for improvements to single-family dwellings to the construction of accessory dwelling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E8950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A9DCD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Kuderer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8955CF" w14:textId="77777777" w:rsidR="00BA2BA0" w:rsidRDefault="00BA2BA0"/>
        </w:tc>
      </w:tr>
      <w:tr w:rsidR="00BA2BA0" w14:paraId="66E29DA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FE673C" w14:textId="77777777" w:rsidR="00BA2BA0" w:rsidRDefault="00022FFF">
            <w:pPr>
              <w:textAlignment w:val="center"/>
            </w:pPr>
            <w:hyperlink r:id="rId12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2SSB 5062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CB45D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42636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</w:t>
            </w:r>
            <w:r>
              <w:rPr>
                <w:color w:val="000000"/>
                <w:position w:val="-3"/>
                <w:sz w:val="21"/>
                <w:szCs w:val="21"/>
              </w:rPr>
              <w:t>the management, oversight, and use of data.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EBCA3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BAA15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Carlyle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CC40E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1796875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C80C3B" w14:textId="77777777" w:rsidR="00BA2BA0" w:rsidRDefault="00022FFF">
            <w:pPr>
              <w:textAlignment w:val="center"/>
            </w:pPr>
            <w:hyperlink r:id="rId12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5064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89FC1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Unemployment/voluntary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99C5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qualifications for unemployment insurance when an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individual volun</w:t>
            </w:r>
            <w:r>
              <w:rPr>
                <w:color w:val="000000"/>
                <w:position w:val="-3"/>
                <w:sz w:val="21"/>
                <w:szCs w:val="21"/>
              </w:rPr>
              <w:t>tarily leaves 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42EDF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 Labor, Comm &amp; 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AF4F7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SaldaÃ±a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88F1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0C8F3DC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D27849" w14:textId="77777777" w:rsidR="00BA2BA0" w:rsidRDefault="00022FFF">
            <w:pPr>
              <w:textAlignment w:val="center"/>
            </w:pPr>
            <w:hyperlink r:id="rId12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5D490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Personnel files &amp;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C7A0C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employee's rights concerning personnel files and disciplinary actions.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70E41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EA22D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Kuderer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48451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D0EE87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42AF05" w14:textId="77777777" w:rsidR="00BA2BA0" w:rsidRDefault="00022FFF">
            <w:pPr>
              <w:textAlignment w:val="center"/>
            </w:pPr>
            <w:hyperlink r:id="rId12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5137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4152F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Workers' comp COL adjustment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17D8C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Suspending workers' compensation cost-of-living adjustments for fiscal year 2022, changing the basis of certain future adjustments to the consumer price index, and capping the rate of increase for future adjustments.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E3C2A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AF46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27E1D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172C6AF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F8F964" w14:textId="77777777" w:rsidR="00BA2BA0" w:rsidRDefault="00022FFF">
            <w:pPr>
              <w:textAlignment w:val="center"/>
            </w:pPr>
            <w:hyperlink r:id="rId13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5191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845B5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Business practices/emergency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B1667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Regulating unfair business practices and prohibiting predatory price increases during states of emergency.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B388E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97612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Darneille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7601B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1264E76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10B3B7" w14:textId="77777777" w:rsidR="00BA2BA0" w:rsidRDefault="00022FFF">
            <w:pPr>
              <w:textAlignment w:val="center"/>
            </w:pPr>
            <w:hyperlink r:id="rId13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CB447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Tax preferences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0EE3B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addition</w:t>
            </w:r>
            <w:r>
              <w:rPr>
                <w:color w:val="000000"/>
                <w:position w:val="-3"/>
                <w:sz w:val="21"/>
                <w:szCs w:val="21"/>
              </w:rPr>
              <w:t>al transparency and accountability for tax preferences.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42FD2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F6ED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Carlyle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F99F6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6A28A08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0DD147" w14:textId="77777777" w:rsidR="00BA2BA0" w:rsidRDefault="00022FFF">
            <w:pPr>
              <w:textAlignment w:val="center"/>
            </w:pPr>
            <w:hyperlink r:id="rId13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ESB 5232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647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Toll revenue bonding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75E52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Limiting bonding toll revenues on certain state highway facil</w:t>
            </w:r>
            <w:r>
              <w:rPr>
                <w:color w:val="000000"/>
                <w:position w:val="-3"/>
                <w:sz w:val="21"/>
                <w:szCs w:val="21"/>
              </w:rPr>
              <w:t>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E3F50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3C303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26E9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7179DC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A3D5AE" w14:textId="77777777" w:rsidR="00BA2BA0" w:rsidRDefault="00022FFF">
            <w:pPr>
              <w:textAlignment w:val="center"/>
            </w:pPr>
            <w:hyperlink r:id="rId13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2SSB 5241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493E3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Economic inclusion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E595A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Promoting economic inclusion.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AC272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66CF1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Dhingra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22BF74" w14:textId="77777777" w:rsidR="00BA2BA0" w:rsidRDefault="00BA2BA0"/>
        </w:tc>
      </w:tr>
      <w:tr w:rsidR="00BA2BA0" w14:paraId="5874DE3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0CD6ED" w14:textId="77777777" w:rsidR="00BA2BA0" w:rsidRDefault="00022FFF">
            <w:pPr>
              <w:textAlignment w:val="center"/>
            </w:pPr>
            <w:hyperlink r:id="rId13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5262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1459)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9E10B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Data center tax incentive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F36B4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Broadening the eligibility requirements and extending the expiration date for the data center tax incentive.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66A0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3048E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687C4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C52920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7E2B84" w14:textId="77777777" w:rsidR="00BA2BA0" w:rsidRDefault="00022FFF">
            <w:pPr>
              <w:textAlignment w:val="center"/>
            </w:pPr>
            <w:hyperlink r:id="rId13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5288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5835A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Opportunity scholarship prog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0E30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Increasing access to the Washington opportunity scholarship program.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6EA98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6B74D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6EC39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74E64ED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BA1C40" w14:textId="77777777" w:rsidR="00BA2BA0" w:rsidRDefault="00022FFF">
            <w:pPr>
              <w:textAlignment w:val="center"/>
            </w:pPr>
            <w:hyperlink r:id="rId13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5312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DA6B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Transit-oriented development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65E21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Facilitating transit-oriented development and inc</w:t>
            </w:r>
            <w:r>
              <w:rPr>
                <w:color w:val="000000"/>
                <w:position w:val="-3"/>
                <w:sz w:val="21"/>
                <w:szCs w:val="21"/>
              </w:rPr>
              <w:t>reasing housing inventory.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A0B2E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FB1FA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F93EA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12FE11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6C29DC" w14:textId="77777777" w:rsidR="00BA2BA0" w:rsidRDefault="00022FFF">
            <w:pPr>
              <w:textAlignment w:val="center"/>
            </w:pPr>
            <w:hyperlink r:id="rId13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5426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1406)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8EBD8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Wealth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08DCD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Improving the equity of Washington state's tax code by creating the Washington state wealth </w:t>
            </w:r>
            <w:r>
              <w:rPr>
                <w:color w:val="000000"/>
                <w:position w:val="-3"/>
                <w:sz w:val="21"/>
                <w:szCs w:val="21"/>
              </w:rPr>
              <w:t>tax and taxing extraordinary financial intangible assets.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0E3D2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4C57A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Hunt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CBB0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07E0AD9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DBDF32" w14:textId="77777777" w:rsidR="00BA2BA0" w:rsidRDefault="00022FFF">
            <w:pPr>
              <w:textAlignment w:val="center"/>
            </w:pPr>
            <w:hyperlink r:id="rId13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5438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0E237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Unemployment/immigration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7406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Providing unemployment benefits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to workers who are unemployed as a result of the COVID-19 pandemic and not eligible for unemployment benefits due to immigration status.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383CA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 Labor, Comm &amp;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7CBB7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SaldaÃ±a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FF54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4BACF75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700758" w14:textId="77777777" w:rsidR="00BA2BA0" w:rsidRDefault="00022FFF">
            <w:pPr>
              <w:textAlignment w:val="center"/>
            </w:pPr>
            <w:hyperlink r:id="rId13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5444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D6891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Electric vehicles/per mile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572F0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Implementing a per mile charge on electric and hybrid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B4AF7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BBFC0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SaldaÃ±a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FD722" w14:textId="77777777" w:rsidR="00BA2BA0" w:rsidRDefault="00BA2BA0"/>
        </w:tc>
      </w:tr>
      <w:tr w:rsidR="00BA2BA0" w14:paraId="38198DC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98883C" w14:textId="77777777" w:rsidR="00BA2BA0" w:rsidRDefault="00022FFF">
            <w:pPr>
              <w:textAlignment w:val="center"/>
            </w:pPr>
            <w:hyperlink r:id="rId14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5463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1579)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F4D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Residential prop valuation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344A5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Exempting a portion of the valuation of residential property from property taxation.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1522F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EAD6C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3DD4CD" w14:textId="77777777" w:rsidR="00BA2BA0" w:rsidRDefault="00BA2BA0"/>
        </w:tc>
      </w:tr>
      <w:tr w:rsidR="00BA2BA0" w14:paraId="647130B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609B7A" w14:textId="77777777" w:rsidR="00BA2BA0" w:rsidRDefault="00022FFF">
            <w:pPr>
              <w:textAlignment w:val="center"/>
            </w:pPr>
            <w:hyperlink r:id="rId14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5481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397A2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Transportation funding bonds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0FF40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Authorizing bonds for transportation funding.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124DF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4511B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Hobbs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C62472" w14:textId="77777777" w:rsidR="00BA2BA0" w:rsidRDefault="00BA2BA0"/>
        </w:tc>
      </w:tr>
      <w:tr w:rsidR="00BA2BA0" w14:paraId="710DE53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6777EF" w14:textId="77777777" w:rsidR="00BA2BA0" w:rsidRDefault="00022FFF">
            <w:pPr>
              <w:textAlignment w:val="center"/>
            </w:pPr>
            <w:hyperlink r:id="rId14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482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70EB4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Additive trans funding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FF12B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additive transportation funding and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7E672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48072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Hobbs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464D3D" w14:textId="77777777" w:rsidR="00BA2BA0" w:rsidRDefault="00BA2BA0"/>
        </w:tc>
      </w:tr>
      <w:tr w:rsidR="00BA2BA0" w14:paraId="2878066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204B53" w14:textId="77777777" w:rsidR="00BA2BA0" w:rsidRDefault="00022FFF">
            <w:pPr>
              <w:textAlignment w:val="center"/>
            </w:pPr>
            <w:hyperlink r:id="rId14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5483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F673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Transportation revenue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C7AE6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transportation funding.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7AFD2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4DFF7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Hobbs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4DF9E0" w14:textId="77777777" w:rsidR="00BA2BA0" w:rsidRDefault="00BA2BA0"/>
        </w:tc>
      </w:tr>
      <w:tr w:rsidR="00BA2BA0" w14:paraId="18C5C9D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9B6DC6" w14:textId="77777777" w:rsidR="00BA2BA0" w:rsidRDefault="00022FFF">
            <w:pPr>
              <w:textAlignment w:val="center"/>
            </w:pPr>
            <w:hyperlink r:id="rId14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CF072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Transp. benefit district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52C5F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renewal of the sales and use tax for transportation benefit districts.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81DAF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2nd Re</w:t>
            </w:r>
            <w:r>
              <w:rPr>
                <w:color w:val="000000"/>
                <w:position w:val="-3"/>
                <w:sz w:val="21"/>
                <w:szCs w:val="21"/>
              </w:rPr>
              <w:t>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BB0D9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04AF4C" w14:textId="77777777" w:rsidR="00BA2BA0" w:rsidRDefault="00BA2BA0"/>
        </w:tc>
      </w:tr>
      <w:tr w:rsidR="00BA2BA0" w14:paraId="4B3B2A2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DDA8D4" w14:textId="77777777" w:rsidR="00BA2BA0" w:rsidRDefault="00022FFF">
            <w:pPr>
              <w:textAlignment w:val="center"/>
            </w:pPr>
            <w:hyperlink r:id="rId14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5515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A2B7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Hospitality employment/B&amp;O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71941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Encouraging economic growth by providing a state business tax credit for new employment positions in the hospitality industry.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4A98F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DBCD9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Dozier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6B1615" w14:textId="77777777" w:rsidR="00BA2BA0" w:rsidRDefault="00BA2BA0"/>
        </w:tc>
      </w:tr>
      <w:tr w:rsidR="00BA2BA0" w14:paraId="6992569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CBE943" w14:textId="77777777" w:rsidR="00BA2BA0" w:rsidRDefault="00022FFF">
            <w:pPr>
              <w:textAlignment w:val="center"/>
            </w:pPr>
            <w:hyperlink r:id="rId14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C08EC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Cannabis/employment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3311B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</w:t>
            </w:r>
            <w:r>
              <w:rPr>
                <w:color w:val="000000"/>
                <w:position w:val="-3"/>
                <w:sz w:val="21"/>
                <w:szCs w:val="21"/>
              </w:rPr>
              <w:t>oncerning employment of individuals who lawfully consume cannabis.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3A3D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Labor, Comm &amp;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6158B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94E7E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C97291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101953" w14:textId="77777777" w:rsidR="00BA2BA0" w:rsidRDefault="00022FFF">
            <w:pPr>
              <w:textAlignment w:val="center"/>
            </w:pPr>
            <w:hyperlink r:id="rId14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5520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A8496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Harassment &amp; discrim. NDAs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152D3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Disclosing harassment and discrimination.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7387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2D4C2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CFC3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105FE7B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1099A4" w14:textId="77777777" w:rsidR="00BA2BA0" w:rsidRDefault="00022FFF">
            <w:pPr>
              <w:textAlignment w:val="center"/>
            </w:pPr>
            <w:hyperlink r:id="rId14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5533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1614)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E328A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Online marketplaces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9A92A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online marketplace consumer product theft and safety protecti</w:t>
            </w:r>
            <w:r>
              <w:rPr>
                <w:color w:val="000000"/>
                <w:position w:val="-3"/>
                <w:sz w:val="21"/>
                <w:szCs w:val="21"/>
              </w:rPr>
              <w:t>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F945F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FF10F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3BB37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7D05050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494660" w14:textId="77777777" w:rsidR="00BA2BA0" w:rsidRDefault="00022FFF">
            <w:pPr>
              <w:textAlignment w:val="center"/>
            </w:pPr>
            <w:hyperlink r:id="rId14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1DA41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New businesses/B&amp;O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2E0B8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sustainable support for new businesses.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7D4B5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Business, Fina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BFB71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Hasegawa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DF1A6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3E1C364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A01C44" w14:textId="77777777" w:rsidR="00BA2BA0" w:rsidRDefault="00022FFF">
            <w:pPr>
              <w:textAlignment w:val="center"/>
            </w:pPr>
            <w:hyperlink r:id="rId15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69347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Paid sick leave verification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0DC7C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verification for use of paid sick leave.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B66A1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Labor, Comm &amp; 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101EA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7434D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F06957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5C477E" w14:textId="77777777" w:rsidR="00BA2BA0" w:rsidRDefault="00022FFF">
            <w:pPr>
              <w:textAlignment w:val="center"/>
            </w:pPr>
            <w:hyperlink r:id="rId15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2FA1F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Eviction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65378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Addressing landlord-tenant relations by providing technical changes to eviction notice and summons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forms and modifying certain eviction processes and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0F215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7DBE8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Kuderer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03DB7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09C06B1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A16D32" w14:textId="77777777" w:rsidR="00BA2BA0" w:rsidRDefault="00022FFF">
            <w:pPr>
              <w:textAlignment w:val="center"/>
            </w:pPr>
            <w:hyperlink r:id="rId15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5580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(ESHB 1673)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E6F2D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Public works board/broadband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FEF1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broadband infrastructure loans and grants made by the public works board.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91A5F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9965A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Wellman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DC83FE" w14:textId="77777777" w:rsidR="00BA2BA0" w:rsidRDefault="00BA2BA0"/>
        </w:tc>
      </w:tr>
      <w:tr w:rsidR="00BA2BA0" w14:paraId="0E12206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D8ED3B" w14:textId="77777777" w:rsidR="00BA2BA0" w:rsidRDefault="00022FFF">
            <w:pPr>
              <w:textAlignment w:val="center"/>
            </w:pPr>
            <w:hyperlink r:id="rId15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5626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11B9C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Water system plans/climate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114D8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Adding a climate resilience element to water system plans.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D90BE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A9F2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C386AA" w14:textId="77777777" w:rsidR="00BA2BA0" w:rsidRDefault="00BA2BA0"/>
        </w:tc>
      </w:tr>
      <w:tr w:rsidR="00BA2BA0" w14:paraId="3C1FF92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718719" w14:textId="77777777" w:rsidR="00BA2BA0" w:rsidRDefault="00022FFF">
            <w:pPr>
              <w:textAlignment w:val="center"/>
            </w:pPr>
            <w:hyperlink r:id="rId15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5627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1763)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58C41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Workers' comp. exam rights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668EE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injured workers' rights during independent medical examinations.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85F04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Labor, Comm &amp;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5F365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Stanford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B4BF6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1684B7E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A56CF6" w14:textId="77777777" w:rsidR="00BA2BA0" w:rsidRDefault="00022FFF">
            <w:pPr>
              <w:textAlignment w:val="center"/>
            </w:pPr>
            <w:hyperlink r:id="rId15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5642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(ESHB 1643)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51EA8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Affordable housing/REET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9E98E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Exempting a sale or transfer of real property for affordable housing to a nonprofit entity, housing authority, public corporation, county</w:t>
            </w:r>
            <w:r>
              <w:rPr>
                <w:color w:val="000000"/>
                <w:position w:val="-3"/>
                <w:sz w:val="21"/>
                <w:szCs w:val="21"/>
              </w:rPr>
              <w:t>, or municipal corporation from the real estate excise tax.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5DA72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E30C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54992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34FA91B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90C680" w14:textId="77777777" w:rsidR="00BA2BA0" w:rsidRDefault="00022FFF">
            <w:pPr>
              <w:textAlignment w:val="center"/>
            </w:pPr>
            <w:hyperlink r:id="rId15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5648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(ESHB 1660)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1C20A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Accessory dwelling units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1E503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accessory dwelling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F7E66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Housi</w:t>
            </w:r>
            <w:r>
              <w:rPr>
                <w:color w:val="000000"/>
                <w:position w:val="-3"/>
                <w:sz w:val="21"/>
                <w:szCs w:val="21"/>
              </w:rPr>
              <w:t>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4F05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A0C03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383FE7E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B3DE03" w14:textId="77777777" w:rsidR="00BA2BA0" w:rsidRDefault="00022FFF">
            <w:pPr>
              <w:textAlignment w:val="center"/>
            </w:pPr>
            <w:hyperlink r:id="rId15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2SSB 5663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58E11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State v. Blake procedures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C044E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Establishing streamlined procedures for compliance with the State v. Blake decision in order to improve criminal justice system coordination, create efficiencies, and reduce costs.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208DC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EB59F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Dhingra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E84230" w14:textId="77777777" w:rsidR="00BA2BA0" w:rsidRDefault="00BA2BA0"/>
        </w:tc>
      </w:tr>
      <w:tr w:rsidR="00BA2BA0" w14:paraId="4B50BB6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B0792A" w14:textId="77777777" w:rsidR="00BA2BA0" w:rsidRDefault="00022FFF">
            <w:pPr>
              <w:textAlignment w:val="center"/>
            </w:pPr>
            <w:hyperlink r:id="rId15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5666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1767)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24F77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Targeted electrification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36FE8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the authority of publicly owned electric utilities to engage in targeted electrification through the adoption of plans that establish a finding that utility outreach and investment </w:t>
            </w:r>
            <w:r>
              <w:rPr>
                <w:color w:val="000000"/>
                <w:position w:val="-3"/>
                <w:sz w:val="21"/>
                <w:szCs w:val="21"/>
              </w:rPr>
              <w:t>in the conversion of its customers' end use equipment from fossil fuels to electricity will provide net benefits to the utility.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CE660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2C886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79FFA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6E98E3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311D53" w14:textId="77777777" w:rsidR="00BA2BA0" w:rsidRDefault="00022FFF">
            <w:pPr>
              <w:textAlignment w:val="center"/>
            </w:pPr>
            <w:hyperlink r:id="rId15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5668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1766)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3EF5F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Gas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6F8FB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Modifying the regulation of gas companies to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achieve reductions in greenhouse gas emissions.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E8A6F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5AED0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Lovelett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4443C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7AA9E7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0110FE" w14:textId="77777777" w:rsidR="00BA2BA0" w:rsidRDefault="00022FFF">
            <w:pPr>
              <w:textAlignment w:val="center"/>
            </w:pPr>
            <w:hyperlink r:id="rId16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5669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(ESHB 1770)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F5D1A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Energy codes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78539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Strengthening energy</w:t>
            </w:r>
            <w:r>
              <w:rPr>
                <w:color w:val="000000"/>
                <w:position w:val="-3"/>
                <w:sz w:val="21"/>
                <w:szCs w:val="21"/>
              </w:rPr>
              <w:t xml:space="preserve"> codes.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2BF84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Environment, 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E1E5D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3B153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34927E1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8E7593" w14:textId="77777777" w:rsidR="00BA2BA0" w:rsidRDefault="00022FFF">
            <w:pPr>
              <w:textAlignment w:val="center"/>
            </w:pPr>
            <w:hyperlink r:id="rId16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5670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1782)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417EA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Middle housing near transit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A4252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Creating additional middle housing near transit and in areas traditionally dedicated to sing</w:t>
            </w:r>
            <w:r>
              <w:rPr>
                <w:color w:val="000000"/>
                <w:position w:val="-3"/>
                <w:sz w:val="21"/>
                <w:szCs w:val="21"/>
              </w:rPr>
              <w:t>le-family detached housing.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333A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4953A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1B4E2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C84D9C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FC3A94" w14:textId="77777777" w:rsidR="00BA2BA0" w:rsidRDefault="00022FFF">
            <w:pPr>
              <w:textAlignment w:val="center"/>
            </w:pPr>
            <w:hyperlink r:id="rId16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5675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60342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Permissible use of force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BCB34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permissible use of force by law enforcement and correctional officers.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3663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Law &amp; Justice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9D254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ACB411" w14:textId="77777777" w:rsidR="00BA2BA0" w:rsidRDefault="00BA2BA0"/>
        </w:tc>
      </w:tr>
      <w:tr w:rsidR="00BA2BA0" w14:paraId="2F1F759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A2720A" w14:textId="77777777" w:rsidR="00BA2BA0" w:rsidRDefault="00022FFF">
            <w:pPr>
              <w:textAlignment w:val="center"/>
            </w:pPr>
            <w:hyperlink r:id="rId16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5696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1912)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FDDAE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Capital gains tax/repeal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C4822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Repealing the capital gains inc</w:t>
            </w:r>
            <w:r>
              <w:rPr>
                <w:color w:val="000000"/>
                <w:position w:val="-3"/>
                <w:sz w:val="21"/>
                <w:szCs w:val="21"/>
              </w:rPr>
              <w:t>ome tax.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C1D3A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E1A46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6DE60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158FE47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EFC94C" w14:textId="77777777" w:rsidR="00BA2BA0" w:rsidRDefault="00022FFF">
            <w:pPr>
              <w:textAlignment w:val="center"/>
            </w:pPr>
            <w:hyperlink r:id="rId16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5705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(EHB 1990)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0A4A7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SR 167 &amp; I-405 tax deferral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7999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 sales and use tax deferral for projects to improve the state route number 167 and Interstate 405 corridor.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2CE27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F8E58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Kuderer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8AD81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4FCE00E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3C4601" w14:textId="77777777" w:rsidR="00BA2BA0" w:rsidRDefault="00022FFF">
            <w:pPr>
              <w:textAlignment w:val="center"/>
            </w:pPr>
            <w:hyperlink r:id="rId16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5727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1838)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56649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Salmon habitat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5EA3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Protecting, restoring, and maintaining habitat for salmon recovery.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A485B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Ag/Water/Natura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A9E8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5263D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022C1C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04B1A6" w14:textId="77777777" w:rsidR="00BA2BA0" w:rsidRDefault="00022FFF">
            <w:pPr>
              <w:textAlignment w:val="center"/>
            </w:pPr>
            <w:hyperlink r:id="rId16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5751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(E2SHB 1868)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1FF51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Health care staffing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0A27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Improving worker safety and patient care in health care facilities by addressing staffing needs, overtime, meal and rest breaks, and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91CA4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Labor, Comm &amp;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09C67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Robinson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0F46F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66C9F71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71E5B5" w14:textId="77777777" w:rsidR="00BA2BA0" w:rsidRDefault="00022FFF">
            <w:pPr>
              <w:textAlignment w:val="center"/>
            </w:pPr>
            <w:hyperlink r:id="rId16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5781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8643D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Organized retail theft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E58F4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organized retail theft.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B79B5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Public Safety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D064E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BBC03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EE30B4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180F08" w14:textId="77777777" w:rsidR="00BA2BA0" w:rsidRDefault="00022FFF">
            <w:pPr>
              <w:textAlignment w:val="center"/>
            </w:pPr>
            <w:hyperlink r:id="rId16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5801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05872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Industrial insurance appeals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1F276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attorney and witness fees in industrial insurance court appeals.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378FC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92CA3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635C9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35EE5F6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358701" w14:textId="77777777" w:rsidR="00BA2BA0" w:rsidRDefault="00022FFF">
            <w:pPr>
              <w:textAlignment w:val="center"/>
            </w:pPr>
            <w:hyperlink r:id="rId16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5823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88F8E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Local infra. project areas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C23B1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Addressing local infrastructure project areas.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62CF8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C061E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77EDE7" w14:textId="77777777" w:rsidR="00BA2BA0" w:rsidRDefault="00BA2BA0"/>
        </w:tc>
      </w:tr>
      <w:tr w:rsidR="00BA2BA0" w14:paraId="1ED3C6F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CDE961" w14:textId="77777777" w:rsidR="00BA2BA0" w:rsidRDefault="00022FFF">
            <w:pPr>
              <w:textAlignment w:val="center"/>
            </w:pPr>
            <w:hyperlink r:id="rId17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861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1880)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7ED93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Housing benefit districts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6129C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housing benefit districts.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8C22E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24354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1C256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BA2BA0" w14:paraId="4331A7B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85F1AA" w14:textId="77777777" w:rsidR="00BA2BA0" w:rsidRDefault="00022FFF">
            <w:pPr>
              <w:textAlignment w:val="center"/>
            </w:pPr>
            <w:hyperlink r:id="rId17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5891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94D61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Warehouse dist. centers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E6B15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warehouse distribution centers.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2EF1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Rules 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EC4A3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Conway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E772F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BA2BA0" w14:paraId="228A4D6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FD3190" w14:textId="77777777" w:rsidR="00BA2BA0" w:rsidRDefault="00022FFF">
            <w:pPr>
              <w:textAlignment w:val="center"/>
            </w:pPr>
            <w:hyperlink r:id="rId17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5898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633F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Vehicle fees/state bonds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9070F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use of vehicle-related fees to fulfill certain state general obligation bonds.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4A04D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A7F7B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D79C0D" w14:textId="77777777" w:rsidR="00BA2BA0" w:rsidRDefault="00BA2BA0"/>
        </w:tc>
      </w:tr>
      <w:tr w:rsidR="00BA2BA0" w14:paraId="5F412D4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C8487A" w14:textId="77777777" w:rsidR="00BA2BA0" w:rsidRDefault="00022FFF">
            <w:pPr>
              <w:textAlignment w:val="center"/>
            </w:pPr>
            <w:hyperlink r:id="rId17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5899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2024)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9144E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SR 520 sales tax deferral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0DA19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Concerning a sales and use tax deferral for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projects to improve the state route number 520 corridor.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FE17B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E0C83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6D757F" w14:textId="77777777" w:rsidR="00BA2BA0" w:rsidRDefault="00BA2BA0"/>
        </w:tc>
      </w:tr>
      <w:tr w:rsidR="00BA2BA0" w14:paraId="690F1CB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71DF38" w14:textId="77777777" w:rsidR="00BA2BA0" w:rsidRDefault="00022FFF">
            <w:pPr>
              <w:textAlignment w:val="center"/>
            </w:pPr>
            <w:hyperlink r:id="rId17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5909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8D4D0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Gubernatorial emerg. powers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D0A55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legislative oversight of gubernatorial powers concerning emergency proclamations and unanticipated receipts.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62C88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B2B98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855B5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</w:t>
            </w:r>
            <w:r>
              <w:rPr>
                <w:color w:val="000000"/>
                <w:position w:val="-3"/>
                <w:sz w:val="21"/>
                <w:szCs w:val="21"/>
              </w:rPr>
              <w:t>ort</w:t>
            </w:r>
          </w:p>
        </w:tc>
      </w:tr>
      <w:tr w:rsidR="00BA2BA0" w14:paraId="03AA55C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CE2E3E" w14:textId="77777777" w:rsidR="00BA2BA0" w:rsidRDefault="00022FFF">
            <w:pPr>
              <w:textAlignment w:val="center"/>
            </w:pPr>
            <w:hyperlink r:id="rId17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5910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D0C11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Hydrogen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8D3F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Accelerating the availability and use of renewable hydrogen in Washington state.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B843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Spkr Signed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0B931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Carlyle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167C4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40706F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A9B705" w14:textId="77777777" w:rsidR="00BA2BA0" w:rsidRDefault="00022FFF">
            <w:pPr>
              <w:textAlignment w:val="center"/>
            </w:pPr>
            <w:hyperlink r:id="rId17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5914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DEFAB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Electrician schools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45AF7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Removing the requirement that an accredited technical or trade school program be not-for-profit to be an approved training program for purposes of journey level and specialty electrician certification.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68AE9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Labor, Comm &amp;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FF7CB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King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60AE2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6EEAFB7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A3B728" w14:textId="77777777" w:rsidR="00BA2BA0" w:rsidRDefault="00022FFF">
            <w:pPr>
              <w:textAlignment w:val="center"/>
            </w:pPr>
            <w:hyperlink r:id="rId17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5924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2099)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B6498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Tax penalties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30A62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Improving tax administration by waiving penalties and imposing interest in certain situations involving delayed tax payments, and by extending a stat</w:t>
            </w:r>
            <w:r>
              <w:rPr>
                <w:color w:val="000000"/>
                <w:position w:val="-3"/>
                <w:sz w:val="21"/>
                <w:szCs w:val="21"/>
              </w:rPr>
              <w:t>ute of limitations period for certain egregious tax crimes.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61F5D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21E9C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11CCCF" w14:textId="77777777" w:rsidR="00BA2BA0" w:rsidRDefault="00BA2BA0"/>
        </w:tc>
      </w:tr>
      <w:tr w:rsidR="00BA2BA0" w14:paraId="5EA5893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BEBF87" w14:textId="77777777" w:rsidR="00BA2BA0" w:rsidRDefault="00022FFF">
            <w:pPr>
              <w:textAlignment w:val="center"/>
            </w:pPr>
            <w:hyperlink r:id="rId17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5926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C6851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Investment services/tax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EBD40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capital gains taxation of certain investment manageme</w:t>
            </w:r>
            <w:r>
              <w:rPr>
                <w:color w:val="000000"/>
                <w:position w:val="-3"/>
                <w:sz w:val="21"/>
                <w:szCs w:val="21"/>
              </w:rPr>
              <w:t>nt services provided to a partnership or similar entity.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31543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79067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Robinson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F900EF" w14:textId="77777777" w:rsidR="00BA2BA0" w:rsidRDefault="00BA2BA0"/>
        </w:tc>
      </w:tr>
      <w:tr w:rsidR="00BA2BA0" w14:paraId="7BC169F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8F071D" w14:textId="77777777" w:rsidR="00BA2BA0" w:rsidRDefault="00022FFF">
            <w:pPr>
              <w:textAlignment w:val="center"/>
            </w:pPr>
            <w:hyperlink r:id="rId17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5928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10931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State energy code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E8A67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Increasing housing access and affordability by decreasing construction costs associated with the Washington state energy code for residential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47D311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78FBE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65C19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085DF33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0A2E73" w14:textId="77777777" w:rsidR="00BA2BA0" w:rsidRDefault="00022FFF">
            <w:pPr>
              <w:textAlignment w:val="center"/>
            </w:pPr>
            <w:hyperlink r:id="rId18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A4BAD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Sales and use tax rate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A05B0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Reducing the state sales and use tax rate.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16A6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EC784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Das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CEAA08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3736DA2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49283B" w14:textId="77777777" w:rsidR="00BA2BA0" w:rsidRDefault="00022FFF">
            <w:pPr>
              <w:textAlignment w:val="center"/>
            </w:pPr>
            <w:hyperlink r:id="rId18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99145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Manufacturing B&amp;O tax rate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ADE3D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Reducing the business and occupation tax rate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on manufacturing activities.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0B46C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A875E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BEE3D2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81291D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5B4B74" w14:textId="77777777" w:rsidR="00BA2BA0" w:rsidRDefault="00022FFF">
            <w:pPr>
              <w:textAlignment w:val="center"/>
            </w:pPr>
            <w:hyperlink r:id="rId18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5960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1819)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6A79B5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Property tax exemption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CBE30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 xml:space="preserve">Increasing the personal property </w:t>
            </w:r>
            <w:r>
              <w:rPr>
                <w:color w:val="000000"/>
                <w:position w:val="-3"/>
                <w:sz w:val="21"/>
                <w:szCs w:val="21"/>
              </w:rPr>
              <w:t>tax exemption.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D262C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25670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Hunt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EF656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ABC107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71A205" w14:textId="77777777" w:rsidR="00BA2BA0" w:rsidRDefault="00022FFF">
            <w:pPr>
              <w:textAlignment w:val="center"/>
            </w:pPr>
            <w:hyperlink r:id="rId18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5964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618D8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Local permit review process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7E791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consolidated local permit review processes.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F81810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BFDF57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E7CD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BA2BA0" w14:paraId="2FD4D92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D0E02E" w14:textId="77777777" w:rsidR="00BA2BA0" w:rsidRDefault="00022FFF">
            <w:pPr>
              <w:textAlignment w:val="center"/>
            </w:pPr>
            <w:hyperlink r:id="rId18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5965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34FF9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Long-term care trust/repeal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3EAE4E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Repealing the long-term services and supports trust program authorized in chapter 50B.04 RCW, including the repeal of taxes to be paid by employees through payroll deductions.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B1CD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2E989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A1876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BA2BA0" w14:paraId="2C9462D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9C943A" w14:textId="77777777" w:rsidR="00BA2BA0" w:rsidRDefault="00022FFF">
            <w:pPr>
              <w:textAlignment w:val="center"/>
            </w:pPr>
            <w:hyperlink r:id="rId18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5967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EF38B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Financial instit./climate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60389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Imposing a state climate resiliency and mitigation surcharge on large financial institutions financing the global fossil fuel industry while recognizing the financial institution industry's effor</w:t>
            </w:r>
            <w:r>
              <w:rPr>
                <w:color w:val="000000"/>
                <w:position w:val="-3"/>
                <w:sz w:val="21"/>
                <w:szCs w:val="21"/>
              </w:rPr>
              <w:t>ts to address climate change.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681754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53D1DF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Carlyle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A7487C" w14:textId="77777777" w:rsidR="00BA2BA0" w:rsidRDefault="00BA2BA0"/>
        </w:tc>
      </w:tr>
      <w:tr w:rsidR="00BA2BA0" w14:paraId="47A2D7E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9F8E05" w14:textId="77777777" w:rsidR="00BA2BA0" w:rsidRDefault="00022FFF">
            <w:pPr>
              <w:textAlignment w:val="center"/>
            </w:pPr>
            <w:hyperlink r:id="rId18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5978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182D9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Affordable housing funding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9A0539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Providing a local government option for the funding of essential affordable housing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C72FD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83975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Lovelett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52841C" w14:textId="77777777" w:rsidR="00BA2BA0" w:rsidRDefault="00BA2BA0"/>
        </w:tc>
      </w:tr>
      <w:tr w:rsidR="00BA2BA0" w14:paraId="260DB8C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4269F3" w14:textId="77777777" w:rsidR="00BA2BA0" w:rsidRDefault="00022FFF">
            <w:pPr>
              <w:textAlignment w:val="center"/>
            </w:pPr>
            <w:hyperlink r:id="rId18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SJR 8211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E77AB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Revenue for highway purposes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5BF72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Amending the state C</w:t>
            </w:r>
            <w:r>
              <w:rPr>
                <w:color w:val="000000"/>
                <w:position w:val="-3"/>
                <w:sz w:val="21"/>
                <w:szCs w:val="21"/>
              </w:rPr>
              <w:t>onstitution so that state revenue collected from a road usage charge, vehicle miles traveled fee, or other similar type of comparable charge, must be used exclusively for highway purposes.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266FBD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9958D6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F1E5E7" w14:textId="77777777" w:rsidR="00BA2BA0" w:rsidRDefault="00BA2BA0"/>
        </w:tc>
      </w:tr>
      <w:tr w:rsidR="00BA2BA0" w14:paraId="68DE483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771078" w14:textId="77777777" w:rsidR="00BA2BA0" w:rsidRDefault="00022FFF">
            <w:pPr>
              <w:textAlignment w:val="center"/>
            </w:pPr>
            <w:hyperlink r:id="rId18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SJR 8213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(HJR 4208)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BFCBCC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Personal property taxation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FA22D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Concerning the taxation of personal property.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180BEA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8E007B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Hunt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B51473" w14:textId="77777777" w:rsidR="00BA2BA0" w:rsidRDefault="00022FFF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</w:tbl>
    <w:p w14:paraId="3285F213" w14:textId="77777777" w:rsidR="00022FFF" w:rsidRDefault="00022FFF"/>
    <w:sectPr w:rsidR="00022FFF" w:rsidSect="002A7CED">
      <w:footerReference w:type="default" r:id="rId189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EE59" w14:textId="77777777" w:rsidR="00022FFF" w:rsidRDefault="00022FFF">
      <w:r>
        <w:separator/>
      </w:r>
    </w:p>
  </w:endnote>
  <w:endnote w:type="continuationSeparator" w:id="0">
    <w:p w14:paraId="07875D7B" w14:textId="77777777" w:rsidR="00022FFF" w:rsidRDefault="0002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D38" w14:textId="77777777" w:rsidR="00BA2BA0" w:rsidRDefault="00022FFF">
    <w:pPr>
      <w:spacing w:before="240" w:after="240"/>
    </w:pPr>
    <w:r>
      <w:rPr>
        <w:color w:val="000000"/>
      </w:rPr>
      <w:t>Bill Status Report</w:t>
    </w:r>
    <w:r>
      <w:rPr>
        <w:color w:val="000000"/>
      </w:rPr>
      <w:br/>
      <w:t>March 11, 2022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515100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151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0C09" w14:textId="77777777" w:rsidR="00022FFF" w:rsidRDefault="00022FFF">
      <w:r>
        <w:separator/>
      </w:r>
    </w:p>
  </w:footnote>
  <w:footnote w:type="continuationSeparator" w:id="0">
    <w:p w14:paraId="32F766FF" w14:textId="77777777" w:rsidR="00022FFF" w:rsidRDefault="0002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5FA"/>
    <w:multiLevelType w:val="hybridMultilevel"/>
    <w:tmpl w:val="EFFE6BF6"/>
    <w:lvl w:ilvl="0" w:tplc="716595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2C068E"/>
    <w:multiLevelType w:val="hybridMultilevel"/>
    <w:tmpl w:val="2C74DA0A"/>
    <w:lvl w:ilvl="0" w:tplc="36925483">
      <w:start w:val="1"/>
      <w:numFmt w:val="decimal"/>
      <w:lvlText w:val="%1."/>
      <w:lvlJc w:val="left"/>
      <w:pPr>
        <w:ind w:left="720" w:hanging="360"/>
      </w:pPr>
    </w:lvl>
    <w:lvl w:ilvl="1" w:tplc="36925483" w:tentative="1">
      <w:start w:val="1"/>
      <w:numFmt w:val="lowerLetter"/>
      <w:lvlText w:val="%2."/>
      <w:lvlJc w:val="left"/>
      <w:pPr>
        <w:ind w:left="1440" w:hanging="360"/>
      </w:pPr>
    </w:lvl>
    <w:lvl w:ilvl="2" w:tplc="36925483" w:tentative="1">
      <w:start w:val="1"/>
      <w:numFmt w:val="lowerRoman"/>
      <w:lvlText w:val="%3."/>
      <w:lvlJc w:val="right"/>
      <w:pPr>
        <w:ind w:left="2160" w:hanging="180"/>
      </w:pPr>
    </w:lvl>
    <w:lvl w:ilvl="3" w:tplc="36925483" w:tentative="1">
      <w:start w:val="1"/>
      <w:numFmt w:val="decimal"/>
      <w:lvlText w:val="%4."/>
      <w:lvlJc w:val="left"/>
      <w:pPr>
        <w:ind w:left="2880" w:hanging="360"/>
      </w:pPr>
    </w:lvl>
    <w:lvl w:ilvl="4" w:tplc="36925483" w:tentative="1">
      <w:start w:val="1"/>
      <w:numFmt w:val="lowerLetter"/>
      <w:lvlText w:val="%5."/>
      <w:lvlJc w:val="left"/>
      <w:pPr>
        <w:ind w:left="3600" w:hanging="360"/>
      </w:pPr>
    </w:lvl>
    <w:lvl w:ilvl="5" w:tplc="36925483" w:tentative="1">
      <w:start w:val="1"/>
      <w:numFmt w:val="lowerRoman"/>
      <w:lvlText w:val="%6."/>
      <w:lvlJc w:val="right"/>
      <w:pPr>
        <w:ind w:left="4320" w:hanging="180"/>
      </w:pPr>
    </w:lvl>
    <w:lvl w:ilvl="6" w:tplc="36925483" w:tentative="1">
      <w:start w:val="1"/>
      <w:numFmt w:val="decimal"/>
      <w:lvlText w:val="%7."/>
      <w:lvlJc w:val="left"/>
      <w:pPr>
        <w:ind w:left="5040" w:hanging="360"/>
      </w:pPr>
    </w:lvl>
    <w:lvl w:ilvl="7" w:tplc="36925483" w:tentative="1">
      <w:start w:val="1"/>
      <w:numFmt w:val="lowerLetter"/>
      <w:lvlText w:val="%8."/>
      <w:lvlJc w:val="left"/>
      <w:pPr>
        <w:ind w:left="5760" w:hanging="360"/>
      </w:pPr>
    </w:lvl>
    <w:lvl w:ilvl="8" w:tplc="36925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22FFF"/>
    <w:rsid w:val="00080127"/>
    <w:rsid w:val="00190762"/>
    <w:rsid w:val="00253FC7"/>
    <w:rsid w:val="002A7CED"/>
    <w:rsid w:val="00332050"/>
    <w:rsid w:val="00403577"/>
    <w:rsid w:val="00515100"/>
    <w:rsid w:val="00624664"/>
    <w:rsid w:val="006E2870"/>
    <w:rsid w:val="007C4D0A"/>
    <w:rsid w:val="00843371"/>
    <w:rsid w:val="00A93BCE"/>
    <w:rsid w:val="00AC30E5"/>
    <w:rsid w:val="00BA2BA0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767A5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.leg.wa.gov/billsummary?Year=2021&amp;BillNumber=2118" TargetMode="External"/><Relationship Id="rId21" Type="http://schemas.openxmlformats.org/officeDocument/2006/relationships/hyperlink" Target="http://app.leg.wa.gov/billsummary?Year=2021&amp;BillNumber=5600" TargetMode="External"/><Relationship Id="rId42" Type="http://schemas.openxmlformats.org/officeDocument/2006/relationships/hyperlink" Target="http://app.leg.wa.gov/billsummary?Year=2021&amp;BillNumber=2061" TargetMode="External"/><Relationship Id="rId63" Type="http://schemas.openxmlformats.org/officeDocument/2006/relationships/hyperlink" Target="http://app.leg.wa.gov/billsummary?Year=2021&amp;BillNumber=1232" TargetMode="External"/><Relationship Id="rId84" Type="http://schemas.openxmlformats.org/officeDocument/2006/relationships/hyperlink" Target="http://app.leg.wa.gov/billsummary?Year=2021&amp;BillNumber=1763" TargetMode="External"/><Relationship Id="rId138" Type="http://schemas.openxmlformats.org/officeDocument/2006/relationships/hyperlink" Target="http://app.leg.wa.gov/billsummary?Year=2021&amp;BillNumber=5438" TargetMode="External"/><Relationship Id="rId159" Type="http://schemas.openxmlformats.org/officeDocument/2006/relationships/hyperlink" Target="http://app.leg.wa.gov/billsummary?Year=2021&amp;BillNumber=5668" TargetMode="External"/><Relationship Id="rId170" Type="http://schemas.openxmlformats.org/officeDocument/2006/relationships/hyperlink" Target="http://app.leg.wa.gov/billsummary?Year=2021&amp;BillNumber=5861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app.leg.wa.gov/billsummary?Year=2021&amp;BillNumber=1981" TargetMode="External"/><Relationship Id="rId11" Type="http://schemas.openxmlformats.org/officeDocument/2006/relationships/hyperlink" Target="http://app.leg.wa.gov/billsummary?Year=2021&amp;BillNumber=1733" TargetMode="External"/><Relationship Id="rId32" Type="http://schemas.openxmlformats.org/officeDocument/2006/relationships/hyperlink" Target="http://app.leg.wa.gov/billsummary?Year=2021&amp;BillNumber=5975" TargetMode="External"/><Relationship Id="rId53" Type="http://schemas.openxmlformats.org/officeDocument/2006/relationships/hyperlink" Target="http://app.leg.wa.gov/billsummary?Year=2021&amp;BillNumber=5862" TargetMode="External"/><Relationship Id="rId74" Type="http://schemas.openxmlformats.org/officeDocument/2006/relationships/hyperlink" Target="http://app.leg.wa.gov/billsummary?Year=2021&amp;BillNumber=1603" TargetMode="External"/><Relationship Id="rId128" Type="http://schemas.openxmlformats.org/officeDocument/2006/relationships/hyperlink" Target="http://app.leg.wa.gov/billsummary?Year=2021&amp;BillNumber=5130" TargetMode="External"/><Relationship Id="rId149" Type="http://schemas.openxmlformats.org/officeDocument/2006/relationships/hyperlink" Target="http://app.leg.wa.gov/billsummary?Year=2021&amp;BillNumber=555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app.leg.wa.gov/billsummary?Year=2021&amp;BillNumber=1816" TargetMode="External"/><Relationship Id="rId160" Type="http://schemas.openxmlformats.org/officeDocument/2006/relationships/hyperlink" Target="http://app.leg.wa.gov/billsummary?Year=2021&amp;BillNumber=5669" TargetMode="External"/><Relationship Id="rId181" Type="http://schemas.openxmlformats.org/officeDocument/2006/relationships/hyperlink" Target="http://app.leg.wa.gov/billsummary?Year=2021&amp;BillNumber=5957" TargetMode="External"/><Relationship Id="rId22" Type="http://schemas.openxmlformats.org/officeDocument/2006/relationships/hyperlink" Target="http://app.leg.wa.gov/billsummary?Year=2021&amp;BillNumber=5651" TargetMode="External"/><Relationship Id="rId43" Type="http://schemas.openxmlformats.org/officeDocument/2006/relationships/hyperlink" Target="http://app.leg.wa.gov/billsummary?Year=2021&amp;BillNumber=2096" TargetMode="External"/><Relationship Id="rId64" Type="http://schemas.openxmlformats.org/officeDocument/2006/relationships/hyperlink" Target="http://app.leg.wa.gov/billsummary?Year=2021&amp;BillNumber=1298" TargetMode="External"/><Relationship Id="rId118" Type="http://schemas.openxmlformats.org/officeDocument/2006/relationships/hyperlink" Target="http://app.leg.wa.gov/billsummary?Year=2021&amp;BillNumber=2119" TargetMode="External"/><Relationship Id="rId139" Type="http://schemas.openxmlformats.org/officeDocument/2006/relationships/hyperlink" Target="http://app.leg.wa.gov/billsummary?Year=2021&amp;BillNumber=5444" TargetMode="External"/><Relationship Id="rId85" Type="http://schemas.openxmlformats.org/officeDocument/2006/relationships/hyperlink" Target="http://app.leg.wa.gov/billsummary?Year=2021&amp;BillNumber=1766" TargetMode="External"/><Relationship Id="rId150" Type="http://schemas.openxmlformats.org/officeDocument/2006/relationships/hyperlink" Target="http://app.leg.wa.gov/billsummary?Year=2021&amp;BillNumber=5559" TargetMode="External"/><Relationship Id="rId171" Type="http://schemas.openxmlformats.org/officeDocument/2006/relationships/hyperlink" Target="http://app.leg.wa.gov/billsummary?Year=2021&amp;BillNumber=5891" TargetMode="External"/><Relationship Id="rId12" Type="http://schemas.openxmlformats.org/officeDocument/2006/relationships/hyperlink" Target="http://app.leg.wa.gov/billsummary?Year=2021&amp;BillNumber=1735" TargetMode="External"/><Relationship Id="rId33" Type="http://schemas.openxmlformats.org/officeDocument/2006/relationships/hyperlink" Target="http://app.leg.wa.gov/billsummary?Year=2021&amp;BillNumber=5980" TargetMode="External"/><Relationship Id="rId108" Type="http://schemas.openxmlformats.org/officeDocument/2006/relationships/hyperlink" Target="http://app.leg.wa.gov/billsummary?Year=2021&amp;BillNumber=2002" TargetMode="External"/><Relationship Id="rId129" Type="http://schemas.openxmlformats.org/officeDocument/2006/relationships/hyperlink" Target="http://app.leg.wa.gov/billsummary?Year=2021&amp;BillNumber=5137" TargetMode="External"/><Relationship Id="rId54" Type="http://schemas.openxmlformats.org/officeDocument/2006/relationships/hyperlink" Target="http://app.leg.wa.gov/billsummary?Year=2021&amp;BillNumber=1035" TargetMode="External"/><Relationship Id="rId75" Type="http://schemas.openxmlformats.org/officeDocument/2006/relationships/hyperlink" Target="http://app.leg.wa.gov/billsummary?Year=2021&amp;BillNumber=1604" TargetMode="External"/><Relationship Id="rId96" Type="http://schemas.openxmlformats.org/officeDocument/2006/relationships/hyperlink" Target="http://app.leg.wa.gov/billsummary?Year=2021&amp;BillNumber=1819" TargetMode="External"/><Relationship Id="rId140" Type="http://schemas.openxmlformats.org/officeDocument/2006/relationships/hyperlink" Target="http://app.leg.wa.gov/billsummary?Year=2021&amp;BillNumber=5463" TargetMode="External"/><Relationship Id="rId161" Type="http://schemas.openxmlformats.org/officeDocument/2006/relationships/hyperlink" Target="http://app.leg.wa.gov/billsummary?Year=2021&amp;BillNumber=5670" TargetMode="External"/><Relationship Id="rId182" Type="http://schemas.openxmlformats.org/officeDocument/2006/relationships/hyperlink" Target="http://app.leg.wa.gov/billsummary?Year=2021&amp;BillNumber=5960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app.leg.wa.gov/billsummary?Year=2021&amp;BillNumber=5693" TargetMode="External"/><Relationship Id="rId119" Type="http://schemas.openxmlformats.org/officeDocument/2006/relationships/hyperlink" Target="http://app.leg.wa.gov/billsummary?Year=2021&amp;BillNumber=2125" TargetMode="External"/><Relationship Id="rId44" Type="http://schemas.openxmlformats.org/officeDocument/2006/relationships/hyperlink" Target="http://app.leg.wa.gov/billsummary?Year=2021&amp;BillNumber=5042" TargetMode="External"/><Relationship Id="rId65" Type="http://schemas.openxmlformats.org/officeDocument/2006/relationships/hyperlink" Target="http://app.leg.wa.gov/billsummary?Year=2021&amp;BillNumber=1300" TargetMode="External"/><Relationship Id="rId86" Type="http://schemas.openxmlformats.org/officeDocument/2006/relationships/hyperlink" Target="http://app.leg.wa.gov/billsummary?Year=2021&amp;BillNumber=1767" TargetMode="External"/><Relationship Id="rId130" Type="http://schemas.openxmlformats.org/officeDocument/2006/relationships/hyperlink" Target="http://app.leg.wa.gov/billsummary?Year=2021&amp;BillNumber=5191" TargetMode="External"/><Relationship Id="rId151" Type="http://schemas.openxmlformats.org/officeDocument/2006/relationships/hyperlink" Target="http://app.leg.wa.gov/billsummary?Year=2021&amp;BillNumber=5576" TargetMode="External"/><Relationship Id="rId172" Type="http://schemas.openxmlformats.org/officeDocument/2006/relationships/hyperlink" Target="http://app.leg.wa.gov/billsummary?Year=2021&amp;BillNumber=5898" TargetMode="External"/><Relationship Id="rId13" Type="http://schemas.openxmlformats.org/officeDocument/2006/relationships/hyperlink" Target="http://app.leg.wa.gov/billsummary?Year=2021&amp;BillNumber=1846" TargetMode="External"/><Relationship Id="rId18" Type="http://schemas.openxmlformats.org/officeDocument/2006/relationships/hyperlink" Target="http://app.leg.wa.gov/billsummary?Year=2021&amp;BillNumber=2037" TargetMode="External"/><Relationship Id="rId39" Type="http://schemas.openxmlformats.org/officeDocument/2006/relationships/hyperlink" Target="http://app.leg.wa.gov/billsummary?Year=2021&amp;BillNumber=1794" TargetMode="External"/><Relationship Id="rId109" Type="http://schemas.openxmlformats.org/officeDocument/2006/relationships/hyperlink" Target="http://app.leg.wa.gov/billsummary?Year=2021&amp;BillNumber=2009" TargetMode="External"/><Relationship Id="rId34" Type="http://schemas.openxmlformats.org/officeDocument/2006/relationships/hyperlink" Target="http://app.leg.wa.gov/billsummary?Year=2021&amp;BillNumber=1241" TargetMode="External"/><Relationship Id="rId50" Type="http://schemas.openxmlformats.org/officeDocument/2006/relationships/hyperlink" Target="http://app.leg.wa.gov/billsummary?Year=2021&amp;BillNumber=5678" TargetMode="External"/><Relationship Id="rId55" Type="http://schemas.openxmlformats.org/officeDocument/2006/relationships/hyperlink" Target="http://app.leg.wa.gov/billsummary?Year=2021&amp;BillNumber=1076" TargetMode="External"/><Relationship Id="rId76" Type="http://schemas.openxmlformats.org/officeDocument/2006/relationships/hyperlink" Target="http://app.leg.wa.gov/billsummary?Year=2021&amp;BillNumber=1609" TargetMode="External"/><Relationship Id="rId97" Type="http://schemas.openxmlformats.org/officeDocument/2006/relationships/hyperlink" Target="http://app.leg.wa.gov/billsummary?Year=2021&amp;BillNumber=1827" TargetMode="External"/><Relationship Id="rId104" Type="http://schemas.openxmlformats.org/officeDocument/2006/relationships/hyperlink" Target="http://app.leg.wa.gov/billsummary?Year=2021&amp;BillNumber=1895" TargetMode="External"/><Relationship Id="rId120" Type="http://schemas.openxmlformats.org/officeDocument/2006/relationships/hyperlink" Target="http://app.leg.wa.gov/billsummary?Year=2021&amp;BillNumber=2126" TargetMode="External"/><Relationship Id="rId125" Type="http://schemas.openxmlformats.org/officeDocument/2006/relationships/hyperlink" Target="http://app.leg.wa.gov/billsummary?Year=2021&amp;BillNumber=5033" TargetMode="External"/><Relationship Id="rId141" Type="http://schemas.openxmlformats.org/officeDocument/2006/relationships/hyperlink" Target="http://app.leg.wa.gov/billsummary?Year=2021&amp;BillNumber=5481" TargetMode="External"/><Relationship Id="rId146" Type="http://schemas.openxmlformats.org/officeDocument/2006/relationships/hyperlink" Target="http://app.leg.wa.gov/billsummary?Year=2021&amp;BillNumber=5517" TargetMode="External"/><Relationship Id="rId167" Type="http://schemas.openxmlformats.org/officeDocument/2006/relationships/hyperlink" Target="http://app.leg.wa.gov/billsummary?Year=2021&amp;BillNumber=5781" TargetMode="External"/><Relationship Id="rId188" Type="http://schemas.openxmlformats.org/officeDocument/2006/relationships/hyperlink" Target="http://app.leg.wa.gov/billsummary?Year=2021&amp;BillNumber=8213" TargetMode="External"/><Relationship Id="rId7" Type="http://schemas.openxmlformats.org/officeDocument/2006/relationships/hyperlink" Target="http://app.leg.wa.gov/billsummary?Year=2021&amp;BillNumber=1015" TargetMode="External"/><Relationship Id="rId71" Type="http://schemas.openxmlformats.org/officeDocument/2006/relationships/hyperlink" Target="http://app.leg.wa.gov/billsummary?Year=2021&amp;BillNumber=1536" TargetMode="External"/><Relationship Id="rId92" Type="http://schemas.openxmlformats.org/officeDocument/2006/relationships/hyperlink" Target="http://app.leg.wa.gov/billsummary?Year=2021&amp;BillNumber=1787" TargetMode="External"/><Relationship Id="rId162" Type="http://schemas.openxmlformats.org/officeDocument/2006/relationships/hyperlink" Target="http://app.leg.wa.gov/billsummary?Year=2021&amp;BillNumber=5675" TargetMode="External"/><Relationship Id="rId183" Type="http://schemas.openxmlformats.org/officeDocument/2006/relationships/hyperlink" Target="http://app.leg.wa.gov/billsummary?Year=2021&amp;BillNumber=5964" TargetMode="External"/><Relationship Id="rId2" Type="http://schemas.openxmlformats.org/officeDocument/2006/relationships/styles" Target="styles.xml"/><Relationship Id="rId29" Type="http://schemas.openxmlformats.org/officeDocument/2006/relationships/hyperlink" Target="http://app.leg.wa.gov/billsummary?Year=2021&amp;BillNumber=5901" TargetMode="External"/><Relationship Id="rId24" Type="http://schemas.openxmlformats.org/officeDocument/2006/relationships/hyperlink" Target="http://app.leg.wa.gov/billsummary?Year=2021&amp;BillNumber=5722" TargetMode="External"/><Relationship Id="rId40" Type="http://schemas.openxmlformats.org/officeDocument/2006/relationships/hyperlink" Target="http://app.leg.wa.gov/billsummary?Year=2021&amp;BillNumber=1795" TargetMode="External"/><Relationship Id="rId45" Type="http://schemas.openxmlformats.org/officeDocument/2006/relationships/hyperlink" Target="http://app.leg.wa.gov/billsummary?Year=2021&amp;BillNumber=5268" TargetMode="External"/><Relationship Id="rId66" Type="http://schemas.openxmlformats.org/officeDocument/2006/relationships/hyperlink" Target="http://app.leg.wa.gov/billsummary?Year=2021&amp;BillNumber=1337" TargetMode="External"/><Relationship Id="rId87" Type="http://schemas.openxmlformats.org/officeDocument/2006/relationships/hyperlink" Target="http://app.leg.wa.gov/billsummary?Year=2021&amp;BillNumber=1770" TargetMode="External"/><Relationship Id="rId110" Type="http://schemas.openxmlformats.org/officeDocument/2006/relationships/hyperlink" Target="http://app.leg.wa.gov/billsummary?Year=2021&amp;BillNumber=2015" TargetMode="External"/><Relationship Id="rId115" Type="http://schemas.openxmlformats.org/officeDocument/2006/relationships/hyperlink" Target="http://app.leg.wa.gov/billsummary?Year=2021&amp;BillNumber=2089" TargetMode="External"/><Relationship Id="rId131" Type="http://schemas.openxmlformats.org/officeDocument/2006/relationships/hyperlink" Target="http://app.leg.wa.gov/billsummary?Year=2021&amp;BillNumber=5216" TargetMode="External"/><Relationship Id="rId136" Type="http://schemas.openxmlformats.org/officeDocument/2006/relationships/hyperlink" Target="http://app.leg.wa.gov/billsummary?Year=2021&amp;BillNumber=5312" TargetMode="External"/><Relationship Id="rId157" Type="http://schemas.openxmlformats.org/officeDocument/2006/relationships/hyperlink" Target="http://app.leg.wa.gov/billsummary?Year=2021&amp;BillNumber=5663" TargetMode="External"/><Relationship Id="rId178" Type="http://schemas.openxmlformats.org/officeDocument/2006/relationships/hyperlink" Target="http://app.leg.wa.gov/billsummary?Year=2021&amp;BillNumber=5926" TargetMode="External"/><Relationship Id="rId61" Type="http://schemas.openxmlformats.org/officeDocument/2006/relationships/hyperlink" Target="http://app.leg.wa.gov/billsummary?Year=2021&amp;BillNumber=1204" TargetMode="External"/><Relationship Id="rId82" Type="http://schemas.openxmlformats.org/officeDocument/2006/relationships/hyperlink" Target="http://app.leg.wa.gov/billsummary?Year=2021&amp;BillNumber=1714" TargetMode="External"/><Relationship Id="rId152" Type="http://schemas.openxmlformats.org/officeDocument/2006/relationships/hyperlink" Target="http://app.leg.wa.gov/billsummary?Year=2021&amp;BillNumber=5580" TargetMode="External"/><Relationship Id="rId173" Type="http://schemas.openxmlformats.org/officeDocument/2006/relationships/hyperlink" Target="http://app.leg.wa.gov/billsummary?Year=2021&amp;BillNumber=5899" TargetMode="External"/><Relationship Id="rId19" Type="http://schemas.openxmlformats.org/officeDocument/2006/relationships/hyperlink" Target="http://app.leg.wa.gov/billsummary?Year=2021&amp;BillNumber=2076" TargetMode="External"/><Relationship Id="rId14" Type="http://schemas.openxmlformats.org/officeDocument/2006/relationships/hyperlink" Target="http://app.leg.wa.gov/billsummary?Year=2021&amp;BillNumber=1988" TargetMode="External"/><Relationship Id="rId30" Type="http://schemas.openxmlformats.org/officeDocument/2006/relationships/hyperlink" Target="http://app.leg.wa.gov/billsummary?Year=2021&amp;BillNumber=5919" TargetMode="External"/><Relationship Id="rId35" Type="http://schemas.openxmlformats.org/officeDocument/2006/relationships/hyperlink" Target="http://app.leg.wa.gov/billsummary?Year=2021&amp;BillNumber=1430" TargetMode="External"/><Relationship Id="rId56" Type="http://schemas.openxmlformats.org/officeDocument/2006/relationships/hyperlink" Target="http://app.leg.wa.gov/billsummary?Year=2021&amp;BillNumber=1094" TargetMode="External"/><Relationship Id="rId77" Type="http://schemas.openxmlformats.org/officeDocument/2006/relationships/hyperlink" Target="http://app.leg.wa.gov/billsummary?Year=2021&amp;BillNumber=1614" TargetMode="External"/><Relationship Id="rId100" Type="http://schemas.openxmlformats.org/officeDocument/2006/relationships/hyperlink" Target="http://app.leg.wa.gov/billsummary?Year=2021&amp;BillNumber=1845" TargetMode="External"/><Relationship Id="rId105" Type="http://schemas.openxmlformats.org/officeDocument/2006/relationships/hyperlink" Target="http://app.leg.wa.gov/billsummary?Year=2021&amp;BillNumber=1912" TargetMode="External"/><Relationship Id="rId126" Type="http://schemas.openxmlformats.org/officeDocument/2006/relationships/hyperlink" Target="http://app.leg.wa.gov/billsummary?Year=2021&amp;BillNumber=5062" TargetMode="External"/><Relationship Id="rId147" Type="http://schemas.openxmlformats.org/officeDocument/2006/relationships/hyperlink" Target="http://app.leg.wa.gov/billsummary?Year=2021&amp;BillNumber=5520" TargetMode="External"/><Relationship Id="rId168" Type="http://schemas.openxmlformats.org/officeDocument/2006/relationships/hyperlink" Target="http://app.leg.wa.gov/billsummary?Year=2021&amp;BillNumber=5801" TargetMode="External"/><Relationship Id="rId8" Type="http://schemas.openxmlformats.org/officeDocument/2006/relationships/hyperlink" Target="http://app.leg.wa.gov/billsummary?Year=2021&amp;BillNumber=1099" TargetMode="External"/><Relationship Id="rId51" Type="http://schemas.openxmlformats.org/officeDocument/2006/relationships/hyperlink" Target="http://app.leg.wa.gov/billsummary?Year=2021&amp;BillNumber=5755" TargetMode="External"/><Relationship Id="rId72" Type="http://schemas.openxmlformats.org/officeDocument/2006/relationships/hyperlink" Target="http://app.leg.wa.gov/billsummary?Year=2021&amp;BillNumber=1546" TargetMode="External"/><Relationship Id="rId93" Type="http://schemas.openxmlformats.org/officeDocument/2006/relationships/hyperlink" Target="http://app.leg.wa.gov/billsummary?Year=2021&amp;BillNumber=1788" TargetMode="External"/><Relationship Id="rId98" Type="http://schemas.openxmlformats.org/officeDocument/2006/relationships/hyperlink" Target="http://app.leg.wa.gov/billsummary?Year=2021&amp;BillNumber=1837" TargetMode="External"/><Relationship Id="rId121" Type="http://schemas.openxmlformats.org/officeDocument/2006/relationships/hyperlink" Target="http://app.leg.wa.gov/billsummary?Year=2021&amp;BillNumber=2129" TargetMode="External"/><Relationship Id="rId142" Type="http://schemas.openxmlformats.org/officeDocument/2006/relationships/hyperlink" Target="http://app.leg.wa.gov/billsummary?Year=2021&amp;BillNumber=5482" TargetMode="External"/><Relationship Id="rId163" Type="http://schemas.openxmlformats.org/officeDocument/2006/relationships/hyperlink" Target="http://app.leg.wa.gov/billsummary?Year=2021&amp;BillNumber=5696" TargetMode="External"/><Relationship Id="rId184" Type="http://schemas.openxmlformats.org/officeDocument/2006/relationships/hyperlink" Target="http://app.leg.wa.gov/billsummary?Year=2021&amp;BillNumber=5965" TargetMode="External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app.leg.wa.gov/billsummary?Year=2021&amp;BillNumber=5758" TargetMode="External"/><Relationship Id="rId46" Type="http://schemas.openxmlformats.org/officeDocument/2006/relationships/hyperlink" Target="http://app.leg.wa.gov/billsummary?Year=2021&amp;BillNumber=5528" TargetMode="External"/><Relationship Id="rId67" Type="http://schemas.openxmlformats.org/officeDocument/2006/relationships/hyperlink" Target="http://app.leg.wa.gov/billsummary?Year=2021&amp;BillNumber=1473" TargetMode="External"/><Relationship Id="rId116" Type="http://schemas.openxmlformats.org/officeDocument/2006/relationships/hyperlink" Target="http://app.leg.wa.gov/billsummary?Year=2021&amp;BillNumber=2107" TargetMode="External"/><Relationship Id="rId137" Type="http://schemas.openxmlformats.org/officeDocument/2006/relationships/hyperlink" Target="http://app.leg.wa.gov/billsummary?Year=2021&amp;BillNumber=5426" TargetMode="External"/><Relationship Id="rId158" Type="http://schemas.openxmlformats.org/officeDocument/2006/relationships/hyperlink" Target="http://app.leg.wa.gov/billsummary?Year=2021&amp;BillNumber=5666" TargetMode="External"/><Relationship Id="rId20" Type="http://schemas.openxmlformats.org/officeDocument/2006/relationships/hyperlink" Target="http://app.leg.wa.gov/billsummary?Year=2021&amp;BillNumber=2099" TargetMode="External"/><Relationship Id="rId41" Type="http://schemas.openxmlformats.org/officeDocument/2006/relationships/hyperlink" Target="http://app.leg.wa.gov/billsummary?Year=2021&amp;BillNumber=1812" TargetMode="External"/><Relationship Id="rId62" Type="http://schemas.openxmlformats.org/officeDocument/2006/relationships/hyperlink" Target="http://app.leg.wa.gov/billsummary?Year=2021&amp;BillNumber=1213" TargetMode="External"/><Relationship Id="rId83" Type="http://schemas.openxmlformats.org/officeDocument/2006/relationships/hyperlink" Target="http://app.leg.wa.gov/billsummary?Year=2021&amp;BillNumber=1726" TargetMode="External"/><Relationship Id="rId88" Type="http://schemas.openxmlformats.org/officeDocument/2006/relationships/hyperlink" Target="http://app.leg.wa.gov/billsummary?Year=2021&amp;BillNumber=1774" TargetMode="External"/><Relationship Id="rId111" Type="http://schemas.openxmlformats.org/officeDocument/2006/relationships/hyperlink" Target="http://app.leg.wa.gov/billsummary?Year=2021&amp;BillNumber=2018" TargetMode="External"/><Relationship Id="rId132" Type="http://schemas.openxmlformats.org/officeDocument/2006/relationships/hyperlink" Target="http://app.leg.wa.gov/billsummary?Year=2021&amp;BillNumber=5232" TargetMode="External"/><Relationship Id="rId153" Type="http://schemas.openxmlformats.org/officeDocument/2006/relationships/hyperlink" Target="http://app.leg.wa.gov/billsummary?Year=2021&amp;BillNumber=5626" TargetMode="External"/><Relationship Id="rId174" Type="http://schemas.openxmlformats.org/officeDocument/2006/relationships/hyperlink" Target="http://app.leg.wa.gov/billsummary?Year=2021&amp;BillNumber=5909" TargetMode="External"/><Relationship Id="rId179" Type="http://schemas.openxmlformats.org/officeDocument/2006/relationships/hyperlink" Target="http://app.leg.wa.gov/billsummary?Year=2021&amp;BillNumber=5928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app.leg.wa.gov/billsummary?Year=2021&amp;BillNumber=1990" TargetMode="External"/><Relationship Id="rId36" Type="http://schemas.openxmlformats.org/officeDocument/2006/relationships/hyperlink" Target="http://app.leg.wa.gov/billsummary?Year=2021&amp;BillNumber=1613" TargetMode="External"/><Relationship Id="rId57" Type="http://schemas.openxmlformats.org/officeDocument/2006/relationships/hyperlink" Target="http://app.leg.wa.gov/billsummary?Year=2021&amp;BillNumber=1103" TargetMode="External"/><Relationship Id="rId106" Type="http://schemas.openxmlformats.org/officeDocument/2006/relationships/hyperlink" Target="http://app.leg.wa.gov/billsummary?Year=2021&amp;BillNumber=1935" TargetMode="External"/><Relationship Id="rId127" Type="http://schemas.openxmlformats.org/officeDocument/2006/relationships/hyperlink" Target="http://app.leg.wa.gov/billsummary?Year=2021&amp;BillNumber=5064" TargetMode="External"/><Relationship Id="rId10" Type="http://schemas.openxmlformats.org/officeDocument/2006/relationships/hyperlink" Target="http://app.leg.wa.gov/billsummary?Year=2021&amp;BillNumber=1732" TargetMode="External"/><Relationship Id="rId31" Type="http://schemas.openxmlformats.org/officeDocument/2006/relationships/hyperlink" Target="http://app.leg.wa.gov/billsummary?Year=2021&amp;BillNumber=5974" TargetMode="External"/><Relationship Id="rId52" Type="http://schemas.openxmlformats.org/officeDocument/2006/relationships/hyperlink" Target="http://app.leg.wa.gov/billsummary?Year=2021&amp;BillNumber=5842" TargetMode="External"/><Relationship Id="rId73" Type="http://schemas.openxmlformats.org/officeDocument/2006/relationships/hyperlink" Target="http://app.leg.wa.gov/billsummary?Year=2021&amp;BillNumber=1594" TargetMode="External"/><Relationship Id="rId78" Type="http://schemas.openxmlformats.org/officeDocument/2006/relationships/hyperlink" Target="http://app.leg.wa.gov/billsummary?Year=2021&amp;BillNumber=1627" TargetMode="External"/><Relationship Id="rId94" Type="http://schemas.openxmlformats.org/officeDocument/2006/relationships/hyperlink" Target="http://app.leg.wa.gov/billsummary?Year=2021&amp;BillNumber=1792" TargetMode="External"/><Relationship Id="rId99" Type="http://schemas.openxmlformats.org/officeDocument/2006/relationships/hyperlink" Target="http://app.leg.wa.gov/billsummary?Year=2021&amp;BillNumber=1838" TargetMode="External"/><Relationship Id="rId101" Type="http://schemas.openxmlformats.org/officeDocument/2006/relationships/hyperlink" Target="http://app.leg.wa.gov/billsummary?Year=2021&amp;BillNumber=1850" TargetMode="External"/><Relationship Id="rId122" Type="http://schemas.openxmlformats.org/officeDocument/2006/relationships/hyperlink" Target="http://app.leg.wa.gov/billsummary?Year=2021&amp;BillNumber=2130" TargetMode="External"/><Relationship Id="rId143" Type="http://schemas.openxmlformats.org/officeDocument/2006/relationships/hyperlink" Target="http://app.leg.wa.gov/billsummary?Year=2021&amp;BillNumber=5483" TargetMode="External"/><Relationship Id="rId148" Type="http://schemas.openxmlformats.org/officeDocument/2006/relationships/hyperlink" Target="http://app.leg.wa.gov/billsummary?Year=2021&amp;BillNumber=5533" TargetMode="External"/><Relationship Id="rId164" Type="http://schemas.openxmlformats.org/officeDocument/2006/relationships/hyperlink" Target="http://app.leg.wa.gov/billsummary?Year=2021&amp;BillNumber=5705" TargetMode="External"/><Relationship Id="rId169" Type="http://schemas.openxmlformats.org/officeDocument/2006/relationships/hyperlink" Target="http://app.leg.wa.gov/billsummary?Year=2021&amp;BillNumber=5823" TargetMode="External"/><Relationship Id="rId185" Type="http://schemas.openxmlformats.org/officeDocument/2006/relationships/hyperlink" Target="http://app.leg.wa.gov/billsummary?Year=2021&amp;BillNumber=5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1643" TargetMode="External"/><Relationship Id="rId180" Type="http://schemas.openxmlformats.org/officeDocument/2006/relationships/hyperlink" Target="http://app.leg.wa.gov/billsummary?Year=2021&amp;BillNumber=5932" TargetMode="External"/><Relationship Id="rId26" Type="http://schemas.openxmlformats.org/officeDocument/2006/relationships/hyperlink" Target="http://app.leg.wa.gov/billsummary?Year=2021&amp;BillNumber=5761" TargetMode="External"/><Relationship Id="rId47" Type="http://schemas.openxmlformats.org/officeDocument/2006/relationships/hyperlink" Target="http://app.leg.wa.gov/billsummary?Year=2021&amp;BillNumber=5564" TargetMode="External"/><Relationship Id="rId68" Type="http://schemas.openxmlformats.org/officeDocument/2006/relationships/hyperlink" Target="http://app.leg.wa.gov/billsummary?Year=2021&amp;BillNumber=1486" TargetMode="External"/><Relationship Id="rId89" Type="http://schemas.openxmlformats.org/officeDocument/2006/relationships/hyperlink" Target="http://app.leg.wa.gov/billsummary?Year=2021&amp;BillNumber=1781" TargetMode="External"/><Relationship Id="rId112" Type="http://schemas.openxmlformats.org/officeDocument/2006/relationships/hyperlink" Target="http://app.leg.wa.gov/billsummary?Year=2021&amp;BillNumber=2026" TargetMode="External"/><Relationship Id="rId133" Type="http://schemas.openxmlformats.org/officeDocument/2006/relationships/hyperlink" Target="http://app.leg.wa.gov/billsummary?Year=2021&amp;BillNumber=5241" TargetMode="External"/><Relationship Id="rId154" Type="http://schemas.openxmlformats.org/officeDocument/2006/relationships/hyperlink" Target="http://app.leg.wa.gov/billsummary?Year=2021&amp;BillNumber=5627" TargetMode="External"/><Relationship Id="rId175" Type="http://schemas.openxmlformats.org/officeDocument/2006/relationships/hyperlink" Target="http://app.leg.wa.gov/billsummary?Year=2021&amp;BillNumber=5910" TargetMode="External"/><Relationship Id="rId16" Type="http://schemas.openxmlformats.org/officeDocument/2006/relationships/hyperlink" Target="http://app.leg.wa.gov/billsummary?Year=2021&amp;BillNumber=2019" TargetMode="External"/><Relationship Id="rId37" Type="http://schemas.openxmlformats.org/officeDocument/2006/relationships/hyperlink" Target="http://app.leg.wa.gov/billsummary?Year=2021&amp;BillNumber=1673" TargetMode="External"/><Relationship Id="rId58" Type="http://schemas.openxmlformats.org/officeDocument/2006/relationships/hyperlink" Target="http://app.leg.wa.gov/billsummary?Year=2021&amp;BillNumber=1117" TargetMode="External"/><Relationship Id="rId79" Type="http://schemas.openxmlformats.org/officeDocument/2006/relationships/hyperlink" Target="http://app.leg.wa.gov/billsummary?Year=2021&amp;BillNumber=1660" TargetMode="External"/><Relationship Id="rId102" Type="http://schemas.openxmlformats.org/officeDocument/2006/relationships/hyperlink" Target="http://app.leg.wa.gov/billsummary?Year=2021&amp;BillNumber=1868" TargetMode="External"/><Relationship Id="rId123" Type="http://schemas.openxmlformats.org/officeDocument/2006/relationships/hyperlink" Target="http://app.leg.wa.gov/billsummary?Year=2021&amp;BillNumber=2132" TargetMode="External"/><Relationship Id="rId144" Type="http://schemas.openxmlformats.org/officeDocument/2006/relationships/hyperlink" Target="http://app.leg.wa.gov/billsummary?Year=2021&amp;BillNumber=5510" TargetMode="External"/><Relationship Id="rId90" Type="http://schemas.openxmlformats.org/officeDocument/2006/relationships/hyperlink" Target="http://app.leg.wa.gov/billsummary?Year=2021&amp;BillNumber=1782" TargetMode="External"/><Relationship Id="rId165" Type="http://schemas.openxmlformats.org/officeDocument/2006/relationships/hyperlink" Target="http://app.leg.wa.gov/billsummary?Year=2021&amp;BillNumber=5727" TargetMode="External"/><Relationship Id="rId186" Type="http://schemas.openxmlformats.org/officeDocument/2006/relationships/hyperlink" Target="http://app.leg.wa.gov/billsummary?Year=2021&amp;BillNumber=5978" TargetMode="External"/><Relationship Id="rId27" Type="http://schemas.openxmlformats.org/officeDocument/2006/relationships/hyperlink" Target="http://app.leg.wa.gov/billsummary?Year=2021&amp;BillNumber=5818" TargetMode="External"/><Relationship Id="rId48" Type="http://schemas.openxmlformats.org/officeDocument/2006/relationships/hyperlink" Target="http://app.leg.wa.gov/billsummary?Year=2021&amp;BillNumber=5617" TargetMode="External"/><Relationship Id="rId69" Type="http://schemas.openxmlformats.org/officeDocument/2006/relationships/hyperlink" Target="http://app.leg.wa.gov/billsummary?Year=2021&amp;BillNumber=1487" TargetMode="External"/><Relationship Id="rId113" Type="http://schemas.openxmlformats.org/officeDocument/2006/relationships/hyperlink" Target="http://app.leg.wa.gov/billsummary?Year=2021&amp;BillNumber=2031" TargetMode="External"/><Relationship Id="rId134" Type="http://schemas.openxmlformats.org/officeDocument/2006/relationships/hyperlink" Target="http://app.leg.wa.gov/billsummary?Year=2021&amp;BillNumber=5262" TargetMode="External"/><Relationship Id="rId80" Type="http://schemas.openxmlformats.org/officeDocument/2006/relationships/hyperlink" Target="http://app.leg.wa.gov/billsummary?Year=2021&amp;BillNumber=1702" TargetMode="External"/><Relationship Id="rId155" Type="http://schemas.openxmlformats.org/officeDocument/2006/relationships/hyperlink" Target="http://app.leg.wa.gov/billsummary?Year=2021&amp;BillNumber=5642" TargetMode="External"/><Relationship Id="rId176" Type="http://schemas.openxmlformats.org/officeDocument/2006/relationships/hyperlink" Target="http://app.leg.wa.gov/billsummary?Year=2021&amp;BillNumber=5914" TargetMode="External"/><Relationship Id="rId17" Type="http://schemas.openxmlformats.org/officeDocument/2006/relationships/hyperlink" Target="http://app.leg.wa.gov/billsummary?Year=2021&amp;BillNumber=2024" TargetMode="External"/><Relationship Id="rId38" Type="http://schemas.openxmlformats.org/officeDocument/2006/relationships/hyperlink" Target="http://app.leg.wa.gov/billsummary?Year=2021&amp;BillNumber=1717" TargetMode="External"/><Relationship Id="rId59" Type="http://schemas.openxmlformats.org/officeDocument/2006/relationships/hyperlink" Target="http://app.leg.wa.gov/billsummary?Year=2021&amp;BillNumber=1135" TargetMode="External"/><Relationship Id="rId103" Type="http://schemas.openxmlformats.org/officeDocument/2006/relationships/hyperlink" Target="http://app.leg.wa.gov/billsummary?Year=2021&amp;BillNumber=1880" TargetMode="External"/><Relationship Id="rId124" Type="http://schemas.openxmlformats.org/officeDocument/2006/relationships/hyperlink" Target="http://app.leg.wa.gov/billsummary?Year=2021&amp;BillNumber=4208" TargetMode="External"/><Relationship Id="rId70" Type="http://schemas.openxmlformats.org/officeDocument/2006/relationships/hyperlink" Target="http://app.leg.wa.gov/billsummary?Year=2021&amp;BillNumber=1492" TargetMode="External"/><Relationship Id="rId91" Type="http://schemas.openxmlformats.org/officeDocument/2006/relationships/hyperlink" Target="http://app.leg.wa.gov/billsummary?Year=2021&amp;BillNumber=1786" TargetMode="External"/><Relationship Id="rId145" Type="http://schemas.openxmlformats.org/officeDocument/2006/relationships/hyperlink" Target="http://app.leg.wa.gov/billsummary?Year=2021&amp;BillNumber=5515" TargetMode="External"/><Relationship Id="rId166" Type="http://schemas.openxmlformats.org/officeDocument/2006/relationships/hyperlink" Target="http://app.leg.wa.gov/billsummary?Year=2021&amp;BillNumber=5751" TargetMode="External"/><Relationship Id="rId187" Type="http://schemas.openxmlformats.org/officeDocument/2006/relationships/hyperlink" Target="http://app.leg.wa.gov/billsummary?Year=2021&amp;BillNumber=8211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app.leg.wa.gov/billsummary?Year=2021&amp;BillNumber=5873" TargetMode="External"/><Relationship Id="rId49" Type="http://schemas.openxmlformats.org/officeDocument/2006/relationships/hyperlink" Target="http://app.leg.wa.gov/billsummary?Year=2021&amp;BillNumber=5649" TargetMode="External"/><Relationship Id="rId114" Type="http://schemas.openxmlformats.org/officeDocument/2006/relationships/hyperlink" Target="http://app.leg.wa.gov/billsummary?Year=2021&amp;BillNumber=2062" TargetMode="External"/><Relationship Id="rId60" Type="http://schemas.openxmlformats.org/officeDocument/2006/relationships/hyperlink" Target="http://app.leg.wa.gov/billsummary?Year=2021&amp;BillNumber=1157" TargetMode="External"/><Relationship Id="rId81" Type="http://schemas.openxmlformats.org/officeDocument/2006/relationships/hyperlink" Target="http://app.leg.wa.gov/billsummary?Year=2021&amp;BillNumber=1711" TargetMode="External"/><Relationship Id="rId135" Type="http://schemas.openxmlformats.org/officeDocument/2006/relationships/hyperlink" Target="http://app.leg.wa.gov/billsummary?Year=2021&amp;BillNumber=5288" TargetMode="External"/><Relationship Id="rId156" Type="http://schemas.openxmlformats.org/officeDocument/2006/relationships/hyperlink" Target="http://app.leg.wa.gov/billsummary?Year=2021&amp;BillNumber=5648" TargetMode="External"/><Relationship Id="rId177" Type="http://schemas.openxmlformats.org/officeDocument/2006/relationships/hyperlink" Target="http://app.leg.wa.gov/billsummary?Year=2021&amp;BillNumber=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Carolyn Logue</cp:lastModifiedBy>
  <cp:revision>2</cp:revision>
  <dcterms:created xsi:type="dcterms:W3CDTF">2022-03-11T20:06:00Z</dcterms:created>
  <dcterms:modified xsi:type="dcterms:W3CDTF">2022-03-11T20:06:00Z</dcterms:modified>
  <cp:category/>
</cp:coreProperties>
</file>